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70" w:type="dxa"/>
          <w:right w:w="70" w:type="dxa"/>
        </w:tblCellMar>
        <w:tblLook w:val="0000" w:firstRow="0" w:lastRow="0" w:firstColumn="0" w:lastColumn="0" w:noHBand="0" w:noVBand="0"/>
      </w:tblPr>
      <w:tblGrid>
        <w:gridCol w:w="7886"/>
        <w:gridCol w:w="3383"/>
      </w:tblGrid>
      <w:tr w:rsidR="00E76204" w14:paraId="789CBAED" w14:textId="77777777">
        <w:trPr>
          <w:trHeight w:val="859"/>
        </w:trPr>
        <w:tc>
          <w:tcPr>
            <w:tcW w:w="11269" w:type="dxa"/>
            <w:gridSpan w:val="2"/>
          </w:tcPr>
          <w:p w14:paraId="1825AE4F" w14:textId="40E89FA0" w:rsidR="00E76204" w:rsidRDefault="007969A6" w:rsidP="00A42B57">
            <w:pPr>
              <w:pStyle w:val="En-tte"/>
              <w:tabs>
                <w:tab w:val="clear" w:pos="4536"/>
                <w:tab w:val="clear" w:pos="9072"/>
              </w:tabs>
              <w:spacing w:before="120"/>
              <w:rPr>
                <w:rFonts w:ascii="Arial" w:hAnsi="Arial" w:cs="Arial"/>
              </w:rPr>
            </w:pPr>
            <w:r>
              <w:rPr>
                <w:noProof/>
                <w:lang w:eastAsia="fr-FR"/>
              </w:rPr>
              <w:drawing>
                <wp:inline distT="0" distB="0" distL="0" distR="0" wp14:anchorId="09D1B062" wp14:editId="37409564">
                  <wp:extent cx="2332990" cy="14947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990" cy="1494790"/>
                          </a:xfrm>
                          <a:prstGeom prst="rect">
                            <a:avLst/>
                          </a:prstGeom>
                          <a:noFill/>
                          <a:ln>
                            <a:noFill/>
                          </a:ln>
                        </pic:spPr>
                      </pic:pic>
                    </a:graphicData>
                  </a:graphic>
                </wp:inline>
              </w:drawing>
            </w:r>
          </w:p>
        </w:tc>
      </w:tr>
      <w:tr w:rsidR="00E76204" w14:paraId="63508B7A" w14:textId="77777777">
        <w:trPr>
          <w:trHeight w:val="859"/>
        </w:trPr>
        <w:tc>
          <w:tcPr>
            <w:tcW w:w="7886" w:type="dxa"/>
          </w:tcPr>
          <w:p w14:paraId="2FBC1913" w14:textId="77777777" w:rsidR="00E76204" w:rsidRDefault="00E76204">
            <w:pPr>
              <w:pStyle w:val="En-tte"/>
              <w:tabs>
                <w:tab w:val="clear" w:pos="4536"/>
                <w:tab w:val="clear" w:pos="9072"/>
              </w:tabs>
              <w:snapToGrid w:val="0"/>
              <w:rPr>
                <w:rFonts w:ascii="Arial" w:hAnsi="Arial" w:cs="Arial"/>
              </w:rPr>
            </w:pPr>
          </w:p>
          <w:p w14:paraId="2DC46A9C" w14:textId="77777777" w:rsidR="00E76204" w:rsidRDefault="00E76204" w:rsidP="00947C29">
            <w:pPr>
              <w:pStyle w:val="En-tte"/>
              <w:tabs>
                <w:tab w:val="clear" w:pos="4536"/>
                <w:tab w:val="clear" w:pos="9072"/>
              </w:tabs>
              <w:rPr>
                <w:rFonts w:ascii="Helvetica" w:hAnsi="Helvetica" w:cs="Helvetica"/>
                <w:smallCaps/>
              </w:rPr>
            </w:pPr>
          </w:p>
        </w:tc>
        <w:tc>
          <w:tcPr>
            <w:tcW w:w="3383" w:type="dxa"/>
          </w:tcPr>
          <w:p w14:paraId="633A9F36" w14:textId="77777777" w:rsidR="00E76204" w:rsidRDefault="00E76204">
            <w:pPr>
              <w:snapToGrid w:val="0"/>
              <w:rPr>
                <w:rFonts w:ascii="Helvetica" w:hAnsi="Helvetica" w:cs="Helvetica"/>
                <w:smallCaps/>
              </w:rPr>
            </w:pPr>
          </w:p>
          <w:p w14:paraId="5AFAD1D4" w14:textId="77777777" w:rsidR="00E76204" w:rsidRDefault="00E76204" w:rsidP="00C61B2E">
            <w:pPr>
              <w:rPr>
                <w:rFonts w:ascii="Helvetica" w:hAnsi="Helvetica" w:cs="Helvetica"/>
                <w:smallCaps/>
              </w:rPr>
            </w:pPr>
          </w:p>
        </w:tc>
      </w:tr>
    </w:tbl>
    <w:p w14:paraId="3F57F95F" w14:textId="52DC06E4" w:rsidR="00F073D7" w:rsidRDefault="00604CD2" w:rsidP="00715B79">
      <w:pPr>
        <w:pStyle w:val="Titre6"/>
        <w:tabs>
          <w:tab w:val="left" w:pos="8789"/>
        </w:tabs>
        <w:rPr>
          <w:rFonts w:ascii="Arial" w:hAnsi="Arial" w:cs="Arial"/>
          <w:sz w:val="32"/>
        </w:rPr>
      </w:pPr>
      <w:r>
        <w:rPr>
          <w:rFonts w:ascii="Arial" w:hAnsi="Arial" w:cs="Arial"/>
          <w:sz w:val="32"/>
        </w:rPr>
        <w:t>DOSSIER DE DEMANDE</w:t>
      </w:r>
      <w:r w:rsidR="00E76204" w:rsidRPr="00F073D7">
        <w:rPr>
          <w:rFonts w:ascii="Arial" w:hAnsi="Arial" w:cs="Arial"/>
          <w:sz w:val="32"/>
        </w:rPr>
        <w:t xml:space="preserve"> D’AIDE</w:t>
      </w:r>
    </w:p>
    <w:p w14:paraId="2D067DDD" w14:textId="77777777" w:rsidR="00653D78" w:rsidRPr="00653D78" w:rsidRDefault="00653D78" w:rsidP="00653D78"/>
    <w:p w14:paraId="474CB7BA" w14:textId="7CDB0706" w:rsidR="003F6528" w:rsidRPr="003F6528" w:rsidRDefault="00604CD2" w:rsidP="003F6528">
      <w:pPr>
        <w:pStyle w:val="Standard"/>
        <w:rPr>
          <w:rFonts w:ascii="Calibri" w:hAnsi="Calibri" w:cs="Calibri"/>
          <w:sz w:val="24"/>
        </w:rPr>
      </w:pPr>
      <w:r w:rsidRPr="00604CD2">
        <w:rPr>
          <w:rFonts w:ascii="Marianne" w:hAnsi="Marianne"/>
          <w:b/>
          <w:color w:val="339966"/>
          <w:sz w:val="32"/>
        </w:rPr>
        <w:t>Investissements productifs dans la filière graines et plants</w:t>
      </w:r>
      <w:r w:rsidRPr="00604CD2">
        <w:rPr>
          <w:rFonts w:ascii="Calibri" w:hAnsi="Calibri" w:cs="Calibri"/>
          <w:b/>
          <w:color w:val="339966"/>
          <w:sz w:val="32"/>
        </w:rPr>
        <w:t> </w:t>
      </w:r>
    </w:p>
    <w:p w14:paraId="357CF438" w14:textId="3F4B275B" w:rsidR="00E76204" w:rsidRDefault="007E7D66">
      <w:pPr>
        <w:ind w:left="284"/>
        <w:rPr>
          <w:rFonts w:ascii="Calibri" w:hAnsi="Calibri" w:cs="Calibri"/>
          <w:color w:val="339966"/>
          <w:kern w:val="3"/>
          <w:sz w:val="28"/>
          <w:szCs w:val="24"/>
        </w:rPr>
      </w:pPr>
      <w:proofErr w:type="gramStart"/>
      <w:r w:rsidRPr="007E7D66">
        <w:rPr>
          <w:rFonts w:ascii="Calibri" w:hAnsi="Calibri" w:cs="Calibri"/>
          <w:color w:val="339966"/>
          <w:kern w:val="3"/>
          <w:sz w:val="28"/>
          <w:szCs w:val="24"/>
        </w:rPr>
        <w:t>entreprises</w:t>
      </w:r>
      <w:proofErr w:type="gramEnd"/>
      <w:r w:rsidRPr="007E7D66">
        <w:rPr>
          <w:rFonts w:ascii="Calibri" w:hAnsi="Calibri" w:cs="Calibri"/>
          <w:color w:val="339966"/>
          <w:kern w:val="3"/>
          <w:sz w:val="28"/>
          <w:szCs w:val="24"/>
        </w:rPr>
        <w:t xml:space="preserve"> </w:t>
      </w:r>
      <w:r w:rsidR="00804B1E" w:rsidRPr="00804B1E">
        <w:rPr>
          <w:rFonts w:ascii="Calibri" w:hAnsi="Calibri" w:cs="Calibri"/>
          <w:color w:val="339966"/>
          <w:kern w:val="3"/>
          <w:sz w:val="28"/>
          <w:szCs w:val="24"/>
        </w:rPr>
        <w:t>de production de semences forestières couvrant la récolte ou la commercialisation</w:t>
      </w:r>
    </w:p>
    <w:p w14:paraId="0865AB04" w14:textId="77777777" w:rsidR="007E7D66" w:rsidRDefault="007E7D66">
      <w:pPr>
        <w:ind w:left="284"/>
        <w:rPr>
          <w:rFonts w:ascii="Arial" w:hAnsi="Arial" w:cs="Arial"/>
          <w:b/>
        </w:rPr>
      </w:pPr>
    </w:p>
    <w:tbl>
      <w:tblPr>
        <w:tblW w:w="0" w:type="auto"/>
        <w:tblInd w:w="486" w:type="dxa"/>
        <w:tblLayout w:type="fixed"/>
        <w:tblCellMar>
          <w:left w:w="70" w:type="dxa"/>
          <w:right w:w="70" w:type="dxa"/>
        </w:tblCellMar>
        <w:tblLook w:val="0000" w:firstRow="0" w:lastRow="0" w:firstColumn="0" w:lastColumn="0" w:noHBand="0" w:noVBand="0"/>
      </w:tblPr>
      <w:tblGrid>
        <w:gridCol w:w="10367"/>
      </w:tblGrid>
      <w:tr w:rsidR="00E76204" w14:paraId="6715A326" w14:textId="77777777" w:rsidTr="009856B5">
        <w:trPr>
          <w:trHeight w:val="1278"/>
        </w:trPr>
        <w:tc>
          <w:tcPr>
            <w:tcW w:w="10367" w:type="dxa"/>
            <w:tcBorders>
              <w:top w:val="single" w:sz="4" w:space="0" w:color="000000"/>
              <w:left w:val="single" w:sz="4" w:space="0" w:color="000000"/>
              <w:bottom w:val="single" w:sz="4" w:space="0" w:color="000000"/>
              <w:right w:val="single" w:sz="4" w:space="0" w:color="000000"/>
            </w:tcBorders>
          </w:tcPr>
          <w:p w14:paraId="15B1DFF0" w14:textId="77777777" w:rsidR="00E76204" w:rsidRDefault="00E76204">
            <w:pPr>
              <w:rPr>
                <w:rFonts w:ascii="Arial" w:hAnsi="Arial" w:cs="Arial"/>
              </w:rPr>
            </w:pPr>
            <w:r w:rsidRPr="006F051D">
              <w:rPr>
                <w:rFonts w:ascii="Arial" w:hAnsi="Arial" w:cs="Arial"/>
              </w:rPr>
              <w:t xml:space="preserve">NOM OU RAISON SOCIALE DE L'ENTREPRISE : </w:t>
            </w:r>
          </w:p>
          <w:p w14:paraId="63E8BAA0" w14:textId="77777777" w:rsidR="006F051D" w:rsidRPr="006F051D" w:rsidRDefault="006F051D">
            <w:pPr>
              <w:rPr>
                <w:rFonts w:ascii="Arial" w:hAnsi="Arial" w:cs="Arial"/>
                <w:sz w:val="2"/>
                <w:szCs w:val="2"/>
              </w:rPr>
            </w:pPr>
          </w:p>
          <w:p w14:paraId="7926F86F" w14:textId="72BE15D8" w:rsidR="00E76204" w:rsidRPr="00066859" w:rsidRDefault="00E76204" w:rsidP="00066859">
            <w:pPr>
              <w:ind w:left="7726"/>
              <w:rPr>
                <w:sz w:val="2"/>
                <w:szCs w:val="2"/>
              </w:rPr>
            </w:pPr>
          </w:p>
        </w:tc>
      </w:tr>
    </w:tbl>
    <w:p w14:paraId="4420C724" w14:textId="1F79577E" w:rsidR="00E76204" w:rsidRDefault="00E76204">
      <w:pPr>
        <w:pStyle w:val="Titre4"/>
      </w:pPr>
    </w:p>
    <w:p w14:paraId="38847DDB" w14:textId="0445EC6B" w:rsidR="00E76204" w:rsidRPr="00475C13" w:rsidRDefault="00E76204">
      <w:pPr>
        <w:pStyle w:val="Titre4"/>
        <w:rPr>
          <w:rFonts w:ascii="Arial" w:hAnsi="Arial" w:cs="Arial"/>
        </w:rPr>
      </w:pPr>
      <w:r w:rsidRPr="00475C13">
        <w:rPr>
          <w:rFonts w:ascii="Arial" w:hAnsi="Arial" w:cs="Arial"/>
          <w:sz w:val="20"/>
        </w:rPr>
        <w:t xml:space="preserve">PLAN DU DOSSIER </w:t>
      </w:r>
    </w:p>
    <w:p w14:paraId="7046DB2A" w14:textId="035FDFE5" w:rsidR="00081E2F" w:rsidRDefault="00081E2F" w:rsidP="00081E2F">
      <w:pPr>
        <w:spacing w:before="120" w:after="120"/>
        <w:ind w:left="567"/>
        <w:rPr>
          <w:rFonts w:ascii="Arial" w:hAnsi="Arial" w:cs="Arial"/>
        </w:rPr>
      </w:pPr>
      <w:r>
        <w:rPr>
          <w:rFonts w:ascii="Arial" w:hAnsi="Arial" w:cs="Arial"/>
        </w:rPr>
        <w:t xml:space="preserve">A - </w:t>
      </w:r>
      <w:r w:rsidR="00E73911">
        <w:rPr>
          <w:rFonts w:ascii="Arial" w:hAnsi="Arial" w:cs="Arial"/>
        </w:rPr>
        <w:t>Présentation du dossier et des</w:t>
      </w:r>
      <w:r w:rsidRPr="00475C13">
        <w:rPr>
          <w:rFonts w:ascii="Arial" w:hAnsi="Arial" w:cs="Arial"/>
        </w:rPr>
        <w:t xml:space="preserve"> </w:t>
      </w:r>
      <w:r>
        <w:rPr>
          <w:rFonts w:ascii="Arial" w:hAnsi="Arial" w:cs="Arial"/>
        </w:rPr>
        <w:t>o</w:t>
      </w:r>
      <w:r w:rsidRPr="00475C13">
        <w:rPr>
          <w:rFonts w:ascii="Arial" w:hAnsi="Arial" w:cs="Arial"/>
        </w:rPr>
        <w:t>bjectifs, description des investissements</w:t>
      </w:r>
      <w:r w:rsidRPr="00081E2F">
        <w:rPr>
          <w:rFonts w:ascii="Arial" w:hAnsi="Arial" w:cs="Arial"/>
        </w:rPr>
        <w:t xml:space="preserve"> </w:t>
      </w:r>
    </w:p>
    <w:p w14:paraId="509ACE14" w14:textId="5FF728C1" w:rsidR="00081E2F" w:rsidRDefault="00081E2F" w:rsidP="00081E2F">
      <w:pPr>
        <w:spacing w:before="120" w:after="120"/>
        <w:ind w:left="567"/>
        <w:rPr>
          <w:rFonts w:ascii="Arial" w:hAnsi="Arial" w:cs="Arial"/>
        </w:rPr>
      </w:pPr>
      <w:r>
        <w:rPr>
          <w:rFonts w:ascii="Arial" w:hAnsi="Arial" w:cs="Arial"/>
        </w:rPr>
        <w:t>B</w:t>
      </w:r>
      <w:r w:rsidR="00D5049B">
        <w:rPr>
          <w:rFonts w:ascii="Arial" w:hAnsi="Arial" w:cs="Arial"/>
        </w:rPr>
        <w:t xml:space="preserve"> </w:t>
      </w:r>
      <w:r>
        <w:rPr>
          <w:rFonts w:ascii="Arial" w:hAnsi="Arial" w:cs="Arial"/>
        </w:rPr>
        <w:t>- Formulaire</w:t>
      </w:r>
      <w:r w:rsidRPr="00475C13">
        <w:rPr>
          <w:rFonts w:ascii="Arial" w:hAnsi="Arial" w:cs="Arial"/>
        </w:rPr>
        <w:t xml:space="preserve"> de demande de subvention dûment signé</w:t>
      </w:r>
      <w:r w:rsidRPr="00081E2F">
        <w:rPr>
          <w:rFonts w:ascii="Arial" w:hAnsi="Arial" w:cs="Arial"/>
        </w:rPr>
        <w:t xml:space="preserve"> </w:t>
      </w:r>
    </w:p>
    <w:p w14:paraId="671618B3" w14:textId="4DB75E0C" w:rsidR="00081E2F" w:rsidRDefault="00081E2F" w:rsidP="00081E2F">
      <w:pPr>
        <w:spacing w:before="120" w:after="120"/>
        <w:ind w:left="567"/>
        <w:rPr>
          <w:rFonts w:ascii="Arial" w:hAnsi="Arial" w:cs="Arial"/>
        </w:rPr>
      </w:pPr>
      <w:r>
        <w:rPr>
          <w:rFonts w:ascii="Arial" w:hAnsi="Arial" w:cs="Arial"/>
        </w:rPr>
        <w:t xml:space="preserve">C - </w:t>
      </w:r>
      <w:r w:rsidRPr="00475C13">
        <w:rPr>
          <w:rFonts w:ascii="Arial" w:hAnsi="Arial" w:cs="Arial"/>
        </w:rPr>
        <w:t>Identification et principales informations concernant l'entreprise</w:t>
      </w:r>
    </w:p>
    <w:p w14:paraId="4D45360A" w14:textId="719DD715" w:rsidR="00E76204" w:rsidRDefault="00E76204">
      <w:pPr>
        <w:pStyle w:val="En-tte"/>
        <w:tabs>
          <w:tab w:val="clear" w:pos="4536"/>
          <w:tab w:val="clear" w:pos="9072"/>
        </w:tabs>
        <w:ind w:left="567"/>
      </w:pPr>
    </w:p>
    <w:p w14:paraId="0D6179C8" w14:textId="77777777" w:rsidR="00D5049B" w:rsidRPr="00572372" w:rsidRDefault="00081E2F" w:rsidP="009856B5">
      <w:pPr>
        <w:ind w:left="567" w:right="482"/>
        <w:jc w:val="center"/>
        <w:rPr>
          <w:rFonts w:ascii="Arial" w:hAnsi="Arial" w:cs="Arial"/>
          <w:b/>
          <w:sz w:val="24"/>
          <w:u w:val="single"/>
        </w:rPr>
      </w:pPr>
      <w:r w:rsidRPr="00572372">
        <w:rPr>
          <w:rFonts w:ascii="Arial" w:hAnsi="Arial" w:cs="Arial"/>
          <w:b/>
          <w:sz w:val="24"/>
          <w:u w:val="single"/>
        </w:rPr>
        <w:t>Pièces à joindre au dossier</w:t>
      </w:r>
    </w:p>
    <w:p w14:paraId="37B3C523" w14:textId="11CC2FC3" w:rsidR="00081E2F" w:rsidRPr="00572372" w:rsidRDefault="00081E2F" w:rsidP="009856B5">
      <w:pPr>
        <w:ind w:left="567" w:right="482"/>
        <w:jc w:val="center"/>
        <w:rPr>
          <w:rFonts w:ascii="Arial" w:hAnsi="Arial" w:cs="Arial"/>
          <w:b/>
          <w:sz w:val="24"/>
          <w:u w:val="single"/>
        </w:rPr>
      </w:pPr>
    </w:p>
    <w:p w14:paraId="195B0445" w14:textId="02C17CA4" w:rsidR="00E76204" w:rsidRPr="00572372" w:rsidRDefault="00D518A3" w:rsidP="00081E2F">
      <w:pPr>
        <w:numPr>
          <w:ilvl w:val="0"/>
          <w:numId w:val="4"/>
        </w:numPr>
        <w:spacing w:before="120" w:after="120"/>
        <w:ind w:left="993" w:right="482"/>
        <w:jc w:val="both"/>
        <w:rPr>
          <w:rFonts w:ascii="Arial" w:hAnsi="Arial" w:cs="Arial"/>
        </w:rPr>
      </w:pPr>
      <w:r w:rsidRPr="00572372">
        <w:rPr>
          <w:rFonts w:ascii="Arial" w:hAnsi="Arial" w:cs="Arial"/>
        </w:rPr>
        <w:t xml:space="preserve">N° SIRET </w:t>
      </w:r>
      <w:r w:rsidR="00991E7B" w:rsidRPr="00572372">
        <w:rPr>
          <w:rFonts w:ascii="Arial" w:hAnsi="Arial" w:cs="Arial"/>
        </w:rPr>
        <w:t xml:space="preserve">de l’entreprise </w:t>
      </w:r>
      <w:r w:rsidRPr="00572372">
        <w:rPr>
          <w:rFonts w:ascii="Arial" w:hAnsi="Arial" w:cs="Arial"/>
        </w:rPr>
        <w:t xml:space="preserve">ou </w:t>
      </w:r>
      <w:r w:rsidR="00991E7B" w:rsidRPr="00572372">
        <w:rPr>
          <w:rFonts w:ascii="Arial" w:hAnsi="Arial" w:cs="Arial"/>
        </w:rPr>
        <w:t xml:space="preserve">N° </w:t>
      </w:r>
      <w:r w:rsidRPr="00572372">
        <w:rPr>
          <w:rFonts w:ascii="Arial" w:hAnsi="Arial" w:cs="Arial"/>
        </w:rPr>
        <w:t>SIREN</w:t>
      </w:r>
      <w:r w:rsidR="00991E7B" w:rsidRPr="00572372">
        <w:rPr>
          <w:rFonts w:ascii="Arial" w:hAnsi="Arial" w:cs="Arial"/>
        </w:rPr>
        <w:t xml:space="preserve"> de l’établissement</w:t>
      </w:r>
    </w:p>
    <w:p w14:paraId="15208FE0" w14:textId="4994300D" w:rsidR="00310E0B" w:rsidRPr="00572372" w:rsidRDefault="00310E0B" w:rsidP="00081E2F">
      <w:pPr>
        <w:numPr>
          <w:ilvl w:val="0"/>
          <w:numId w:val="4"/>
        </w:numPr>
        <w:spacing w:before="120" w:after="120"/>
        <w:ind w:left="993" w:right="482"/>
        <w:jc w:val="both"/>
        <w:rPr>
          <w:rFonts w:ascii="Arial" w:hAnsi="Arial" w:cs="Arial"/>
        </w:rPr>
      </w:pPr>
      <w:r w:rsidRPr="00572372">
        <w:rPr>
          <w:rFonts w:ascii="Arial" w:hAnsi="Arial" w:cs="Arial"/>
        </w:rPr>
        <w:t>Une pièce d’identité</w:t>
      </w:r>
      <w:r w:rsidR="00D5049B" w:rsidRPr="00572372">
        <w:rPr>
          <w:rFonts w:ascii="Arial" w:hAnsi="Arial" w:cs="Arial"/>
        </w:rPr>
        <w:t xml:space="preserve"> du signataire</w:t>
      </w:r>
    </w:p>
    <w:p w14:paraId="53BF8090" w14:textId="4DBC9EFE" w:rsidR="00E76204" w:rsidRPr="00572372" w:rsidRDefault="00E76204" w:rsidP="00081E2F">
      <w:pPr>
        <w:numPr>
          <w:ilvl w:val="0"/>
          <w:numId w:val="4"/>
        </w:numPr>
        <w:spacing w:before="120" w:after="120"/>
        <w:ind w:left="993" w:right="482"/>
        <w:jc w:val="both"/>
        <w:rPr>
          <w:rFonts w:ascii="Arial" w:hAnsi="Arial" w:cs="Arial"/>
        </w:rPr>
      </w:pPr>
      <w:r w:rsidRPr="00572372">
        <w:rPr>
          <w:rFonts w:ascii="Arial" w:hAnsi="Arial" w:cs="Arial"/>
        </w:rPr>
        <w:t>Un relevé d’identité bancaire</w:t>
      </w:r>
    </w:p>
    <w:p w14:paraId="74B408AC" w14:textId="0B600DE9" w:rsidR="00E76204" w:rsidRPr="00572372" w:rsidRDefault="00F369F1" w:rsidP="00081E2F">
      <w:pPr>
        <w:numPr>
          <w:ilvl w:val="0"/>
          <w:numId w:val="4"/>
        </w:numPr>
        <w:spacing w:before="120" w:after="120"/>
        <w:ind w:left="993" w:right="482"/>
        <w:jc w:val="both"/>
        <w:rPr>
          <w:rFonts w:ascii="Arial" w:hAnsi="Arial" w:cs="Arial"/>
        </w:rPr>
      </w:pPr>
      <w:r w:rsidRPr="00572372">
        <w:rPr>
          <w:rFonts w:ascii="Arial" w:hAnsi="Arial" w:cs="Arial"/>
        </w:rPr>
        <w:t>Au moins 1 d</w:t>
      </w:r>
      <w:r w:rsidR="00E76204" w:rsidRPr="00572372">
        <w:rPr>
          <w:rFonts w:ascii="Arial" w:hAnsi="Arial" w:cs="Arial"/>
        </w:rPr>
        <w:t xml:space="preserve">evis </w:t>
      </w:r>
      <w:r w:rsidR="00873D21" w:rsidRPr="00572372">
        <w:rPr>
          <w:rFonts w:ascii="Arial" w:hAnsi="Arial" w:cs="Arial"/>
        </w:rPr>
        <w:t>pour chaque matériel</w:t>
      </w:r>
      <w:r w:rsidR="00F11879" w:rsidRPr="00572372">
        <w:rPr>
          <w:rFonts w:ascii="Arial" w:hAnsi="Arial" w:cs="Arial"/>
        </w:rPr>
        <w:t xml:space="preserve"> et un deuxième devis à partir de 2000 € HT</w:t>
      </w:r>
    </w:p>
    <w:p w14:paraId="6C84F5F6" w14:textId="53D740C5" w:rsidR="00E01C99" w:rsidRPr="00572372" w:rsidRDefault="00E01C99" w:rsidP="00081E2F">
      <w:pPr>
        <w:numPr>
          <w:ilvl w:val="0"/>
          <w:numId w:val="4"/>
        </w:numPr>
        <w:spacing w:before="120" w:after="120"/>
        <w:ind w:left="993" w:right="482"/>
        <w:jc w:val="both"/>
        <w:rPr>
          <w:rFonts w:ascii="Arial" w:hAnsi="Arial" w:cs="Arial"/>
        </w:rPr>
      </w:pPr>
      <w:r w:rsidRPr="00572372">
        <w:rPr>
          <w:rFonts w:ascii="Arial" w:hAnsi="Arial" w:cs="Arial"/>
        </w:rPr>
        <w:t>Attestation sur l’honneur portant sur le respect des obligations légales, administratives, sociales, fiscales et comptables (</w:t>
      </w:r>
      <w:r w:rsidR="00F11879" w:rsidRPr="00572372">
        <w:rPr>
          <w:rFonts w:ascii="Arial" w:hAnsi="Arial" w:cs="Arial"/>
        </w:rPr>
        <w:t xml:space="preserve">Cf. </w:t>
      </w:r>
      <w:r w:rsidR="009F4C12" w:rsidRPr="00572372">
        <w:rPr>
          <w:rFonts w:ascii="Arial" w:hAnsi="Arial" w:cs="Arial"/>
        </w:rPr>
        <w:t>en fin de dossier</w:t>
      </w:r>
      <w:r w:rsidRPr="00572372">
        <w:rPr>
          <w:rFonts w:ascii="Arial" w:hAnsi="Arial" w:cs="Arial"/>
        </w:rPr>
        <w:t>)</w:t>
      </w:r>
    </w:p>
    <w:p w14:paraId="28EBB3D2" w14:textId="6D57A6C0" w:rsidR="00704806" w:rsidRPr="00572372" w:rsidRDefault="00704806" w:rsidP="00D330D1">
      <w:pPr>
        <w:spacing w:before="120" w:after="120"/>
        <w:ind w:left="993" w:right="482"/>
        <w:jc w:val="both"/>
        <w:rPr>
          <w:rFonts w:ascii="Arial" w:hAnsi="Arial" w:cs="Arial"/>
        </w:rPr>
      </w:pPr>
      <w:r w:rsidRPr="00572372">
        <w:rPr>
          <w:rFonts w:ascii="Arial" w:hAnsi="Arial" w:cs="Arial"/>
          <w:u w:val="single"/>
        </w:rPr>
        <w:t>Le cas échéant</w:t>
      </w:r>
      <w:r w:rsidRPr="00572372">
        <w:rPr>
          <w:rFonts w:ascii="Arial" w:hAnsi="Arial" w:cs="Arial"/>
        </w:rPr>
        <w:t xml:space="preserve"> :</w:t>
      </w:r>
    </w:p>
    <w:p w14:paraId="20BE5840" w14:textId="3EE715EA" w:rsidR="00704806" w:rsidRPr="00572372" w:rsidRDefault="003928D5" w:rsidP="00081E2F">
      <w:pPr>
        <w:numPr>
          <w:ilvl w:val="0"/>
          <w:numId w:val="4"/>
        </w:numPr>
        <w:spacing w:before="120" w:after="120"/>
        <w:ind w:left="993" w:right="482"/>
        <w:jc w:val="both"/>
        <w:rPr>
          <w:rFonts w:ascii="Arial" w:hAnsi="Arial" w:cs="Arial"/>
          <w:color w:val="000000" w:themeColor="text1"/>
        </w:rPr>
      </w:pPr>
      <w:r w:rsidRPr="00572372">
        <w:rPr>
          <w:rFonts w:ascii="Arial" w:hAnsi="Arial" w:cs="Arial"/>
        </w:rPr>
        <w:t>Le bilan comptable, ou des extraits de compte produits détaillés, ou du grand livre journalier mettant clairement en évidence l’atteinte de</w:t>
      </w:r>
      <w:r w:rsidR="00704806" w:rsidRPr="00572372">
        <w:rPr>
          <w:rFonts w:ascii="Arial" w:hAnsi="Arial" w:cs="Arial"/>
        </w:rPr>
        <w:t>s</w:t>
      </w:r>
      <w:r w:rsidRPr="00572372">
        <w:rPr>
          <w:rFonts w:ascii="Arial" w:hAnsi="Arial" w:cs="Arial"/>
        </w:rPr>
        <w:t xml:space="preserve"> critère</w:t>
      </w:r>
      <w:r w:rsidR="00704806" w:rsidRPr="00572372">
        <w:rPr>
          <w:rFonts w:ascii="Arial" w:hAnsi="Arial" w:cs="Arial"/>
        </w:rPr>
        <w:t>s relatifs au chiffre d’affaire ou à sa répartition</w:t>
      </w:r>
    </w:p>
    <w:p w14:paraId="3D64C1CA" w14:textId="4E03ED13" w:rsidR="00081E2F" w:rsidRPr="00572372" w:rsidRDefault="00310E0B" w:rsidP="009856B5">
      <w:pPr>
        <w:numPr>
          <w:ilvl w:val="0"/>
          <w:numId w:val="4"/>
        </w:numPr>
        <w:suppressAutoHyphens w:val="0"/>
        <w:spacing w:before="120" w:after="120"/>
        <w:ind w:left="993" w:right="482"/>
        <w:jc w:val="both"/>
        <w:rPr>
          <w:rFonts w:ascii="Arial" w:hAnsi="Arial" w:cs="Arial"/>
        </w:rPr>
      </w:pPr>
      <w:r w:rsidRPr="00572372">
        <w:rPr>
          <w:rFonts w:ascii="Arial" w:hAnsi="Arial" w:cs="Arial"/>
        </w:rPr>
        <w:t xml:space="preserve">Si </w:t>
      </w:r>
      <w:r w:rsidR="007D6563" w:rsidRPr="00572372">
        <w:rPr>
          <w:rFonts w:ascii="Arial" w:hAnsi="Arial" w:cs="Arial"/>
        </w:rPr>
        <w:t>location-vente (</w:t>
      </w:r>
      <w:r w:rsidRPr="00572372">
        <w:rPr>
          <w:rFonts w:ascii="Arial" w:hAnsi="Arial" w:cs="Arial"/>
        </w:rPr>
        <w:t>crédit-bail</w:t>
      </w:r>
      <w:r w:rsidR="00B57014" w:rsidRPr="00572372">
        <w:rPr>
          <w:rFonts w:ascii="Arial" w:hAnsi="Arial" w:cs="Arial"/>
        </w:rPr>
        <w:t xml:space="preserve"> avec rachat à terme</w:t>
      </w:r>
      <w:r w:rsidR="007D6563" w:rsidRPr="00572372">
        <w:rPr>
          <w:rFonts w:ascii="Arial" w:hAnsi="Arial" w:cs="Arial"/>
        </w:rPr>
        <w:t>)</w:t>
      </w:r>
      <w:r w:rsidRPr="00572372">
        <w:rPr>
          <w:rFonts w:ascii="Arial" w:hAnsi="Arial" w:cs="Arial"/>
        </w:rPr>
        <w:t xml:space="preserve"> : projet de contrat </w:t>
      </w:r>
      <w:r w:rsidR="009F4C12" w:rsidRPr="00572372">
        <w:rPr>
          <w:rFonts w:ascii="Arial" w:hAnsi="Arial" w:cs="Arial"/>
        </w:rPr>
        <w:t xml:space="preserve">(non signé) </w:t>
      </w:r>
      <w:r w:rsidRPr="00572372">
        <w:rPr>
          <w:rFonts w:ascii="Arial" w:hAnsi="Arial" w:cs="Arial"/>
        </w:rPr>
        <w:t>avec échéancier</w:t>
      </w:r>
      <w:r w:rsidR="00081E2F" w:rsidRPr="00572372">
        <w:rPr>
          <w:rFonts w:ascii="Arial" w:hAnsi="Arial" w:cs="Arial"/>
        </w:rPr>
        <w:br w:type="page"/>
      </w:r>
    </w:p>
    <w:tbl>
      <w:tblPr>
        <w:tblW w:w="0" w:type="auto"/>
        <w:tblInd w:w="627" w:type="dxa"/>
        <w:tblLayout w:type="fixed"/>
        <w:tblCellMar>
          <w:left w:w="70" w:type="dxa"/>
          <w:right w:w="70" w:type="dxa"/>
        </w:tblCellMar>
        <w:tblLook w:val="0000" w:firstRow="0" w:lastRow="0" w:firstColumn="0" w:lastColumn="0" w:noHBand="0" w:noVBand="0"/>
      </w:tblPr>
      <w:tblGrid>
        <w:gridCol w:w="9659"/>
      </w:tblGrid>
      <w:tr w:rsidR="00081E2F" w:rsidRPr="00572372" w14:paraId="61C71BB4" w14:textId="77777777" w:rsidTr="00996EF8">
        <w:trPr>
          <w:trHeight w:val="378"/>
        </w:trPr>
        <w:tc>
          <w:tcPr>
            <w:tcW w:w="9659" w:type="dxa"/>
            <w:tcBorders>
              <w:top w:val="single" w:sz="4" w:space="0" w:color="000000"/>
              <w:left w:val="single" w:sz="4" w:space="0" w:color="000000"/>
              <w:bottom w:val="single" w:sz="4" w:space="0" w:color="000000"/>
              <w:right w:val="single" w:sz="4" w:space="0" w:color="000000"/>
            </w:tcBorders>
          </w:tcPr>
          <w:p w14:paraId="0D7BCF29" w14:textId="76A5A019" w:rsidR="00081E2F" w:rsidRPr="00572372" w:rsidRDefault="00E73911" w:rsidP="00E73911">
            <w:pPr>
              <w:pStyle w:val="Paragraphedeliste"/>
              <w:numPr>
                <w:ilvl w:val="0"/>
                <w:numId w:val="10"/>
              </w:numPr>
              <w:tabs>
                <w:tab w:val="left" w:pos="284"/>
              </w:tabs>
              <w:spacing w:before="40" w:after="40"/>
              <w:ind w:right="482"/>
              <w:jc w:val="center"/>
              <w:rPr>
                <w:rFonts w:ascii="Arial" w:hAnsi="Arial" w:cs="Arial"/>
                <w:b/>
                <w:sz w:val="28"/>
              </w:rPr>
            </w:pPr>
            <w:r w:rsidRPr="00572372">
              <w:rPr>
                <w:rFonts w:ascii="Arial" w:hAnsi="Arial" w:cs="Arial"/>
                <w:b/>
                <w:sz w:val="28"/>
              </w:rPr>
              <w:lastRenderedPageBreak/>
              <w:t xml:space="preserve">Présentation </w:t>
            </w:r>
            <w:r w:rsidR="00081E2F" w:rsidRPr="00572372">
              <w:rPr>
                <w:rFonts w:ascii="Arial" w:hAnsi="Arial" w:cs="Arial"/>
                <w:b/>
                <w:sz w:val="28"/>
              </w:rPr>
              <w:t>et objectifs</w:t>
            </w:r>
            <w:r w:rsidR="00081E2F" w:rsidRPr="00572372">
              <w:rPr>
                <w:rFonts w:cs="Arial"/>
                <w:szCs w:val="22"/>
              </w:rPr>
              <w:t xml:space="preserve"> </w:t>
            </w:r>
          </w:p>
        </w:tc>
      </w:tr>
    </w:tbl>
    <w:p w14:paraId="2E7EB0FE" w14:textId="77777777" w:rsidR="00081E2F" w:rsidRPr="00572372" w:rsidRDefault="00081E2F" w:rsidP="00081E2F">
      <w:pPr>
        <w:tabs>
          <w:tab w:val="left" w:pos="284"/>
        </w:tabs>
        <w:ind w:left="454" w:right="482"/>
        <w:rPr>
          <w:rFonts w:ascii="Arial" w:hAnsi="Arial" w:cs="Arial"/>
          <w:sz w:val="22"/>
          <w:szCs w:val="22"/>
        </w:rPr>
      </w:pPr>
    </w:p>
    <w:p w14:paraId="537AEA42" w14:textId="47F9ADE7" w:rsidR="00081E2F" w:rsidRPr="00572372" w:rsidRDefault="00694F2A" w:rsidP="00081E2F">
      <w:pPr>
        <w:pStyle w:val="Standard"/>
        <w:ind w:left="360"/>
        <w:jc w:val="both"/>
        <w:rPr>
          <w:rFonts w:cs="Arial"/>
          <w:i/>
          <w:szCs w:val="22"/>
        </w:rPr>
      </w:pPr>
      <w:r w:rsidRPr="00572372">
        <w:rPr>
          <w:rFonts w:cs="Arial"/>
          <w:i/>
          <w:szCs w:val="22"/>
        </w:rPr>
        <w:t>Sur une page maximum :</w:t>
      </w:r>
    </w:p>
    <w:p w14:paraId="2A89A586" w14:textId="77777777" w:rsidR="00A42B57" w:rsidRPr="00572372" w:rsidRDefault="00A42B57" w:rsidP="00081E2F">
      <w:pPr>
        <w:pStyle w:val="Standard"/>
        <w:ind w:left="360"/>
        <w:jc w:val="both"/>
        <w:rPr>
          <w:rFonts w:cs="Arial"/>
          <w:i/>
          <w:szCs w:val="22"/>
        </w:rPr>
      </w:pPr>
    </w:p>
    <w:p w14:paraId="70B492DB" w14:textId="622588EF" w:rsidR="00081E2F" w:rsidRPr="00572372" w:rsidRDefault="00081E2F" w:rsidP="00081E2F">
      <w:pPr>
        <w:pStyle w:val="Standard"/>
        <w:numPr>
          <w:ilvl w:val="0"/>
          <w:numId w:val="9"/>
        </w:numPr>
        <w:jc w:val="both"/>
        <w:rPr>
          <w:rFonts w:cs="Arial"/>
          <w:i/>
          <w:szCs w:val="22"/>
        </w:rPr>
      </w:pPr>
      <w:r w:rsidRPr="00572372">
        <w:rPr>
          <w:rFonts w:cs="Arial"/>
          <w:i/>
          <w:szCs w:val="22"/>
        </w:rPr>
        <w:t>Détailler les objectifs ciblés par le</w:t>
      </w:r>
      <w:r w:rsidR="00E73911" w:rsidRPr="00572372">
        <w:rPr>
          <w:rFonts w:cs="Arial"/>
          <w:i/>
          <w:szCs w:val="22"/>
        </w:rPr>
        <w:t>s investissements</w:t>
      </w:r>
      <w:r w:rsidR="005517A0" w:rsidRPr="00572372">
        <w:rPr>
          <w:rFonts w:cs="Arial"/>
          <w:i/>
          <w:szCs w:val="22"/>
        </w:rPr>
        <w:t> :</w:t>
      </w:r>
    </w:p>
    <w:p w14:paraId="550322D9" w14:textId="73308A31" w:rsidR="005517A0" w:rsidRPr="00572372" w:rsidRDefault="00E06AA6" w:rsidP="00D330D1">
      <w:pPr>
        <w:pStyle w:val="Standard"/>
        <w:ind w:left="720"/>
        <w:jc w:val="both"/>
        <w:rPr>
          <w:rFonts w:cs="Arial"/>
          <w:i/>
          <w:szCs w:val="22"/>
        </w:rPr>
      </w:pPr>
      <w:r w:rsidRPr="00572372">
        <w:rPr>
          <w:rFonts w:cs="Arial"/>
          <w:i/>
          <w:szCs w:val="22"/>
        </w:rPr>
        <w:t>…</w:t>
      </w:r>
    </w:p>
    <w:p w14:paraId="5A72C249" w14:textId="085314CC" w:rsidR="00081E2F" w:rsidRPr="00572372" w:rsidRDefault="00081E2F" w:rsidP="00081E2F">
      <w:pPr>
        <w:pStyle w:val="Standard"/>
        <w:numPr>
          <w:ilvl w:val="0"/>
          <w:numId w:val="9"/>
        </w:numPr>
        <w:jc w:val="both"/>
        <w:rPr>
          <w:rFonts w:cs="Arial"/>
          <w:i/>
          <w:szCs w:val="22"/>
        </w:rPr>
      </w:pPr>
      <w:r w:rsidRPr="00572372">
        <w:rPr>
          <w:rFonts w:cs="Arial"/>
          <w:i/>
          <w:szCs w:val="22"/>
        </w:rPr>
        <w:t>Préciser l’adéquation des investissements prévus au regard de ces objectifs</w:t>
      </w:r>
      <w:r w:rsidR="005517A0" w:rsidRPr="00572372">
        <w:rPr>
          <w:rFonts w:cs="Arial"/>
          <w:i/>
          <w:szCs w:val="22"/>
        </w:rPr>
        <w:t> :</w:t>
      </w:r>
    </w:p>
    <w:p w14:paraId="7651890F" w14:textId="5D82A833" w:rsidR="005517A0" w:rsidRPr="00572372" w:rsidRDefault="00E06AA6" w:rsidP="00D330D1">
      <w:pPr>
        <w:pStyle w:val="Standard"/>
        <w:ind w:left="720"/>
        <w:jc w:val="both"/>
        <w:rPr>
          <w:rFonts w:cs="Arial"/>
          <w:i/>
          <w:szCs w:val="22"/>
        </w:rPr>
      </w:pPr>
      <w:r w:rsidRPr="00572372">
        <w:rPr>
          <w:rFonts w:cs="Arial"/>
          <w:i/>
          <w:szCs w:val="22"/>
        </w:rPr>
        <w:t>…</w:t>
      </w:r>
    </w:p>
    <w:p w14:paraId="65AA7735" w14:textId="30D0C9FB" w:rsidR="00B50ADF" w:rsidRPr="00572372" w:rsidRDefault="00B50ADF" w:rsidP="00081E2F">
      <w:pPr>
        <w:pStyle w:val="Standard"/>
        <w:numPr>
          <w:ilvl w:val="0"/>
          <w:numId w:val="9"/>
        </w:numPr>
        <w:jc w:val="both"/>
        <w:rPr>
          <w:rFonts w:cs="Arial"/>
          <w:i/>
          <w:szCs w:val="22"/>
        </w:rPr>
      </w:pPr>
      <w:r w:rsidRPr="00572372">
        <w:rPr>
          <w:rFonts w:cs="Arial"/>
          <w:i/>
          <w:szCs w:val="22"/>
        </w:rPr>
        <w:t>Préciser les bénéfices environnementaux liés à l’utilisation des matériels acquis et travaux réalisés</w:t>
      </w:r>
      <w:r w:rsidR="00431A34" w:rsidRPr="00572372">
        <w:rPr>
          <w:rFonts w:cs="Arial"/>
          <w:i/>
          <w:szCs w:val="22"/>
        </w:rPr>
        <w:t>, et dans le cas de matériel lié à l’irrigation, les impacts sur la consommation d’eau</w:t>
      </w:r>
      <w:r w:rsidR="005517A0" w:rsidRPr="00572372">
        <w:rPr>
          <w:rFonts w:cs="Arial"/>
          <w:i/>
          <w:szCs w:val="22"/>
        </w:rPr>
        <w:t> :</w:t>
      </w:r>
    </w:p>
    <w:p w14:paraId="54E1829E" w14:textId="282C9618" w:rsidR="005517A0" w:rsidRPr="00572372" w:rsidRDefault="00E06AA6" w:rsidP="00D330D1">
      <w:pPr>
        <w:pStyle w:val="Standard"/>
        <w:ind w:left="720"/>
        <w:jc w:val="both"/>
        <w:rPr>
          <w:rFonts w:cs="Arial"/>
          <w:i/>
          <w:szCs w:val="22"/>
        </w:rPr>
      </w:pPr>
      <w:r w:rsidRPr="00572372">
        <w:rPr>
          <w:rFonts w:cs="Arial"/>
          <w:i/>
          <w:szCs w:val="22"/>
        </w:rPr>
        <w:t>…</w:t>
      </w:r>
    </w:p>
    <w:p w14:paraId="5F36B8BB" w14:textId="77777777" w:rsidR="00081E2F" w:rsidRPr="00572372" w:rsidRDefault="00081E2F" w:rsidP="00081E2F">
      <w:pPr>
        <w:tabs>
          <w:tab w:val="left" w:pos="284"/>
        </w:tabs>
        <w:ind w:left="454" w:right="482"/>
        <w:rPr>
          <w:rFonts w:ascii="Arial" w:hAnsi="Arial" w:cs="Arial"/>
          <w:sz w:val="22"/>
          <w:szCs w:val="22"/>
        </w:rPr>
      </w:pPr>
    </w:p>
    <w:tbl>
      <w:tblPr>
        <w:tblW w:w="0" w:type="auto"/>
        <w:tblInd w:w="486" w:type="dxa"/>
        <w:tblLayout w:type="fixed"/>
        <w:tblCellMar>
          <w:left w:w="70" w:type="dxa"/>
          <w:right w:w="70" w:type="dxa"/>
        </w:tblCellMar>
        <w:tblLook w:val="0000" w:firstRow="0" w:lastRow="0" w:firstColumn="0" w:lastColumn="0" w:noHBand="0" w:noVBand="0"/>
      </w:tblPr>
      <w:tblGrid>
        <w:gridCol w:w="9942"/>
      </w:tblGrid>
      <w:tr w:rsidR="00081E2F" w:rsidRPr="00572372" w14:paraId="0FA23990" w14:textId="540CF0CE" w:rsidTr="00996EF8">
        <w:trPr>
          <w:trHeight w:val="334"/>
        </w:trPr>
        <w:tc>
          <w:tcPr>
            <w:tcW w:w="9942" w:type="dxa"/>
            <w:tcBorders>
              <w:top w:val="single" w:sz="4" w:space="0" w:color="000000"/>
              <w:left w:val="single" w:sz="4" w:space="0" w:color="000000"/>
              <w:bottom w:val="single" w:sz="4" w:space="0" w:color="000000"/>
              <w:right w:val="single" w:sz="4" w:space="0" w:color="000000"/>
            </w:tcBorders>
          </w:tcPr>
          <w:p w14:paraId="31BF36B3" w14:textId="29845065" w:rsidR="00081E2F" w:rsidRPr="00572372" w:rsidRDefault="00081E2F" w:rsidP="00996EF8">
            <w:pPr>
              <w:tabs>
                <w:tab w:val="left" w:pos="284"/>
              </w:tabs>
              <w:spacing w:before="40" w:after="40"/>
              <w:ind w:left="284" w:right="482"/>
              <w:jc w:val="center"/>
            </w:pPr>
            <w:r w:rsidRPr="00572372">
              <w:rPr>
                <w:rFonts w:ascii="Arial" w:hAnsi="Arial" w:cs="Arial"/>
                <w:b/>
                <w:sz w:val="22"/>
              </w:rPr>
              <w:t xml:space="preserve">LIEU DU PROGRAMME D'INVESTISSEMENT </w:t>
            </w:r>
          </w:p>
        </w:tc>
      </w:tr>
    </w:tbl>
    <w:p w14:paraId="5D86F631" w14:textId="0F7EFEEF" w:rsidR="00081E2F" w:rsidRPr="00572372" w:rsidRDefault="00081E2F" w:rsidP="00081E2F">
      <w:pPr>
        <w:tabs>
          <w:tab w:val="left" w:pos="284"/>
        </w:tabs>
        <w:ind w:left="454" w:right="454"/>
      </w:pPr>
    </w:p>
    <w:p w14:paraId="1D9FAE70" w14:textId="0FAD797A" w:rsidR="00081E2F" w:rsidRPr="00572372" w:rsidRDefault="00081E2F" w:rsidP="00081E2F">
      <w:pPr>
        <w:ind w:left="454" w:right="454"/>
        <w:rPr>
          <w:rFonts w:ascii="Arial" w:hAnsi="Arial" w:cs="Arial"/>
        </w:rPr>
      </w:pPr>
      <w:r w:rsidRPr="00572372">
        <w:rPr>
          <w:rFonts w:ascii="Arial" w:hAnsi="Arial" w:cs="Arial"/>
        </w:rPr>
        <w:t>Lieu de l'investissement (commune(s)) : ……………………………....................................................</w:t>
      </w:r>
    </w:p>
    <w:p w14:paraId="11F3C31A" w14:textId="77777777" w:rsidR="00081E2F" w:rsidRPr="00572372" w:rsidRDefault="00081E2F" w:rsidP="00081E2F">
      <w:pPr>
        <w:tabs>
          <w:tab w:val="left" w:pos="284"/>
        </w:tabs>
        <w:ind w:left="454" w:right="454"/>
        <w:rPr>
          <w:rFonts w:ascii="Arial" w:hAnsi="Arial" w:cs="Arial"/>
        </w:rPr>
      </w:pPr>
    </w:p>
    <w:p w14:paraId="4F9069B4" w14:textId="77777777" w:rsidR="00081E2F" w:rsidRPr="00572372" w:rsidRDefault="00081E2F" w:rsidP="00081E2F">
      <w:pPr>
        <w:tabs>
          <w:tab w:val="left" w:pos="284"/>
        </w:tabs>
        <w:ind w:left="454" w:right="454"/>
        <w:rPr>
          <w:rFonts w:ascii="Arial" w:hAnsi="Arial" w:cs="Arial"/>
        </w:rPr>
      </w:pPr>
    </w:p>
    <w:tbl>
      <w:tblPr>
        <w:tblW w:w="0" w:type="auto"/>
        <w:tblInd w:w="486" w:type="dxa"/>
        <w:tblLayout w:type="fixed"/>
        <w:tblCellMar>
          <w:left w:w="70" w:type="dxa"/>
          <w:right w:w="70" w:type="dxa"/>
        </w:tblCellMar>
        <w:tblLook w:val="0000" w:firstRow="0" w:lastRow="0" w:firstColumn="0" w:lastColumn="0" w:noHBand="0" w:noVBand="0"/>
      </w:tblPr>
      <w:tblGrid>
        <w:gridCol w:w="9942"/>
      </w:tblGrid>
      <w:tr w:rsidR="00081E2F" w:rsidRPr="00572372" w14:paraId="4D1D543F" w14:textId="77777777" w:rsidTr="00996EF8">
        <w:trPr>
          <w:trHeight w:val="334"/>
        </w:trPr>
        <w:tc>
          <w:tcPr>
            <w:tcW w:w="9942" w:type="dxa"/>
            <w:tcBorders>
              <w:top w:val="single" w:sz="4" w:space="0" w:color="000000"/>
              <w:left w:val="single" w:sz="4" w:space="0" w:color="000000"/>
              <w:bottom w:val="single" w:sz="4" w:space="0" w:color="000000"/>
              <w:right w:val="single" w:sz="4" w:space="0" w:color="000000"/>
            </w:tcBorders>
          </w:tcPr>
          <w:p w14:paraId="7233ED23" w14:textId="4D137649" w:rsidR="00081E2F" w:rsidRPr="00572372" w:rsidRDefault="00081E2F" w:rsidP="00F11879">
            <w:pPr>
              <w:tabs>
                <w:tab w:val="left" w:pos="284"/>
              </w:tabs>
              <w:spacing w:before="40" w:after="40"/>
              <w:ind w:left="284" w:right="482"/>
              <w:jc w:val="center"/>
              <w:rPr>
                <w:rFonts w:ascii="Arial" w:hAnsi="Arial" w:cs="Arial"/>
              </w:rPr>
            </w:pPr>
            <w:r w:rsidRPr="00572372">
              <w:rPr>
                <w:rFonts w:ascii="Arial" w:hAnsi="Arial" w:cs="Arial"/>
                <w:b/>
                <w:sz w:val="22"/>
              </w:rPr>
              <w:t>DESCRIPTION DES INVESTISSEMENTS     (</w:t>
            </w:r>
            <w:r w:rsidR="00A42B57" w:rsidRPr="00572372">
              <w:rPr>
                <w:rFonts w:ascii="Arial" w:hAnsi="Arial" w:cs="Arial"/>
                <w:b/>
                <w:sz w:val="22"/>
              </w:rPr>
              <w:t>t</w:t>
            </w:r>
            <w:r w:rsidRPr="00572372">
              <w:rPr>
                <w:rFonts w:ascii="Arial" w:hAnsi="Arial" w:cs="Arial"/>
                <w:b/>
                <w:sz w:val="22"/>
              </w:rPr>
              <w:t>otalité du projet &amp; financements)</w:t>
            </w:r>
          </w:p>
        </w:tc>
      </w:tr>
    </w:tbl>
    <w:p w14:paraId="7935CA87" w14:textId="77777777" w:rsidR="00081E2F" w:rsidRPr="00572372" w:rsidRDefault="00081E2F" w:rsidP="00081E2F">
      <w:pPr>
        <w:tabs>
          <w:tab w:val="left" w:pos="426"/>
        </w:tabs>
        <w:ind w:left="454" w:right="624"/>
        <w:rPr>
          <w:rFonts w:ascii="Arial" w:hAnsi="Arial" w:cs="Arial"/>
        </w:rPr>
      </w:pPr>
    </w:p>
    <w:p w14:paraId="1FA78E7D" w14:textId="70E40222" w:rsidR="00081E2F" w:rsidRPr="00572372" w:rsidRDefault="00081E2F" w:rsidP="00081E2F">
      <w:pPr>
        <w:tabs>
          <w:tab w:val="left" w:pos="426"/>
        </w:tabs>
        <w:ind w:left="454" w:right="624"/>
        <w:rPr>
          <w:rFonts w:ascii="Arial" w:hAnsi="Arial" w:cs="Arial"/>
        </w:rPr>
      </w:pPr>
      <w:r w:rsidRPr="00572372">
        <w:rPr>
          <w:rFonts w:ascii="Arial" w:hAnsi="Arial" w:cs="Arial"/>
        </w:rPr>
        <w:t>Liste des matériels et travaux</w:t>
      </w:r>
      <w:r w:rsidR="009D3F0C" w:rsidRPr="00572372">
        <w:rPr>
          <w:rFonts w:ascii="Arial" w:hAnsi="Arial" w:cs="Arial"/>
        </w:rPr>
        <w:t> :</w:t>
      </w:r>
    </w:p>
    <w:p w14:paraId="7A12052F" w14:textId="77777777" w:rsidR="00081E2F" w:rsidRPr="00572372" w:rsidRDefault="00081E2F" w:rsidP="00081E2F">
      <w:pPr>
        <w:tabs>
          <w:tab w:val="left" w:pos="426"/>
        </w:tabs>
        <w:ind w:left="454" w:right="624"/>
        <w:rPr>
          <w:rFonts w:ascii="Arial" w:hAnsi="Arial" w:cs="Arial"/>
        </w:rPr>
      </w:pPr>
    </w:p>
    <w:tbl>
      <w:tblPr>
        <w:tblStyle w:val="Grilledutableau"/>
        <w:tblW w:w="10272" w:type="dxa"/>
        <w:tblInd w:w="496" w:type="dxa"/>
        <w:tblCellMar>
          <w:left w:w="28" w:type="dxa"/>
          <w:right w:w="28" w:type="dxa"/>
        </w:tblCellMar>
        <w:tblLook w:val="04A0" w:firstRow="1" w:lastRow="0" w:firstColumn="1" w:lastColumn="0" w:noHBand="0" w:noVBand="1"/>
      </w:tblPr>
      <w:tblGrid>
        <w:gridCol w:w="3327"/>
        <w:gridCol w:w="1275"/>
        <w:gridCol w:w="1134"/>
        <w:gridCol w:w="3402"/>
        <w:gridCol w:w="1134"/>
      </w:tblGrid>
      <w:tr w:rsidR="009E5953" w:rsidRPr="00572372" w14:paraId="2311A1C5" w14:textId="6BAD08A8" w:rsidTr="00D026D6">
        <w:trPr>
          <w:trHeight w:val="18"/>
        </w:trPr>
        <w:tc>
          <w:tcPr>
            <w:tcW w:w="3327" w:type="dxa"/>
            <w:vAlign w:val="center"/>
          </w:tcPr>
          <w:p w14:paraId="205DC99F" w14:textId="336275AA" w:rsidR="009E5953" w:rsidRPr="00572372" w:rsidRDefault="009E5953" w:rsidP="009E5953">
            <w:pPr>
              <w:tabs>
                <w:tab w:val="left" w:pos="426"/>
              </w:tabs>
              <w:spacing w:before="120" w:after="120"/>
              <w:jc w:val="center"/>
              <w:rPr>
                <w:rFonts w:ascii="Arial" w:hAnsi="Arial" w:cs="Arial"/>
                <w:b/>
              </w:rPr>
            </w:pPr>
            <w:r w:rsidRPr="00572372">
              <w:rPr>
                <w:rFonts w:ascii="Arial" w:hAnsi="Arial" w:cs="Arial"/>
                <w:b/>
              </w:rPr>
              <w:t>Type de matériels ou travaux</w:t>
            </w:r>
          </w:p>
        </w:tc>
        <w:tc>
          <w:tcPr>
            <w:tcW w:w="1275" w:type="dxa"/>
            <w:vAlign w:val="center"/>
          </w:tcPr>
          <w:p w14:paraId="10E739FF" w14:textId="69C144D4" w:rsidR="009E5953" w:rsidRPr="00572372" w:rsidRDefault="009E5953" w:rsidP="009E5953">
            <w:pPr>
              <w:tabs>
                <w:tab w:val="left" w:pos="426"/>
              </w:tabs>
              <w:spacing w:before="120" w:after="120"/>
              <w:ind w:right="-6"/>
              <w:jc w:val="center"/>
              <w:rPr>
                <w:rFonts w:ascii="Arial" w:hAnsi="Arial" w:cs="Arial"/>
                <w:b/>
              </w:rPr>
            </w:pPr>
            <w:r w:rsidRPr="00572372">
              <w:rPr>
                <w:rFonts w:ascii="Arial" w:hAnsi="Arial" w:cs="Arial"/>
                <w:b/>
              </w:rPr>
              <w:t>Montant        (€ HT)*</w:t>
            </w:r>
          </w:p>
        </w:tc>
        <w:tc>
          <w:tcPr>
            <w:tcW w:w="1134" w:type="dxa"/>
          </w:tcPr>
          <w:p w14:paraId="05A4E555" w14:textId="3B284138" w:rsidR="009E5953" w:rsidRPr="00572372" w:rsidRDefault="009E5953" w:rsidP="009E5953">
            <w:pPr>
              <w:tabs>
                <w:tab w:val="left" w:pos="426"/>
              </w:tabs>
              <w:spacing w:before="120" w:after="120"/>
              <w:jc w:val="center"/>
              <w:rPr>
                <w:rFonts w:ascii="Arial" w:hAnsi="Arial" w:cs="Arial"/>
                <w:b/>
              </w:rPr>
            </w:pPr>
            <w:r w:rsidRPr="00572372">
              <w:rPr>
                <w:rFonts w:ascii="Arial" w:hAnsi="Arial" w:cs="Arial"/>
                <w:b/>
              </w:rPr>
              <w:t>Montant        (€ TTC)*</w:t>
            </w:r>
          </w:p>
        </w:tc>
        <w:tc>
          <w:tcPr>
            <w:tcW w:w="3402" w:type="dxa"/>
            <w:vAlign w:val="center"/>
          </w:tcPr>
          <w:p w14:paraId="391CDB30" w14:textId="67D230BE" w:rsidR="009E5953" w:rsidRPr="00572372" w:rsidRDefault="009E5953" w:rsidP="009E5953">
            <w:pPr>
              <w:tabs>
                <w:tab w:val="left" w:pos="426"/>
              </w:tabs>
              <w:spacing w:before="120" w:after="120"/>
              <w:jc w:val="center"/>
              <w:rPr>
                <w:rFonts w:ascii="Arial" w:hAnsi="Arial" w:cs="Arial"/>
                <w:b/>
              </w:rPr>
            </w:pPr>
            <w:r w:rsidRPr="00572372">
              <w:rPr>
                <w:rFonts w:ascii="Arial" w:hAnsi="Arial" w:cs="Arial"/>
                <w:b/>
              </w:rPr>
              <w:t>Objectif recherché</w:t>
            </w:r>
          </w:p>
        </w:tc>
        <w:tc>
          <w:tcPr>
            <w:tcW w:w="1134" w:type="dxa"/>
          </w:tcPr>
          <w:p w14:paraId="73D61FF0" w14:textId="3043F712" w:rsidR="009E5953" w:rsidRPr="00572372" w:rsidRDefault="009E5953" w:rsidP="009E5953">
            <w:pPr>
              <w:tabs>
                <w:tab w:val="left" w:pos="426"/>
              </w:tabs>
              <w:spacing w:before="120" w:after="120"/>
              <w:jc w:val="center"/>
              <w:rPr>
                <w:rFonts w:ascii="Arial" w:hAnsi="Arial" w:cs="Arial"/>
                <w:b/>
              </w:rPr>
            </w:pPr>
            <w:r w:rsidRPr="00572372">
              <w:rPr>
                <w:rFonts w:ascii="Arial" w:hAnsi="Arial" w:cs="Arial"/>
                <w:b/>
              </w:rPr>
              <w:t>Priorité</w:t>
            </w:r>
          </w:p>
        </w:tc>
      </w:tr>
      <w:tr w:rsidR="009E5953" w:rsidRPr="00572372" w14:paraId="5A2C56E6" w14:textId="649C0E29" w:rsidTr="00D026D6">
        <w:trPr>
          <w:trHeight w:val="18"/>
        </w:trPr>
        <w:tc>
          <w:tcPr>
            <w:tcW w:w="3327" w:type="dxa"/>
            <w:vAlign w:val="center"/>
          </w:tcPr>
          <w:p w14:paraId="267592B9" w14:textId="7D24B6D6" w:rsidR="009E5953" w:rsidRPr="00572372" w:rsidRDefault="009E5953" w:rsidP="009E5953">
            <w:pPr>
              <w:tabs>
                <w:tab w:val="left" w:pos="426"/>
              </w:tabs>
              <w:spacing w:before="120" w:after="120"/>
              <w:ind w:right="624"/>
              <w:jc w:val="right"/>
              <w:rPr>
                <w:rFonts w:ascii="Arial" w:hAnsi="Arial" w:cs="Arial"/>
              </w:rPr>
            </w:pPr>
          </w:p>
        </w:tc>
        <w:tc>
          <w:tcPr>
            <w:tcW w:w="1275" w:type="dxa"/>
            <w:vAlign w:val="center"/>
          </w:tcPr>
          <w:p w14:paraId="7F4CA7B7" w14:textId="3778B7BD"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4277FB19" w14:textId="77777777" w:rsidR="009E5953" w:rsidRPr="00572372" w:rsidRDefault="009E5953" w:rsidP="009E5953">
            <w:pPr>
              <w:tabs>
                <w:tab w:val="left" w:pos="426"/>
              </w:tabs>
              <w:spacing w:before="120" w:after="120"/>
              <w:ind w:right="624"/>
              <w:jc w:val="right"/>
              <w:rPr>
                <w:rFonts w:ascii="Arial" w:hAnsi="Arial" w:cs="Arial"/>
              </w:rPr>
            </w:pPr>
          </w:p>
        </w:tc>
        <w:tc>
          <w:tcPr>
            <w:tcW w:w="3402" w:type="dxa"/>
            <w:vAlign w:val="center"/>
          </w:tcPr>
          <w:p w14:paraId="6A65B061" w14:textId="21FEAE78"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698280CB" w14:textId="77777777" w:rsidR="009E5953" w:rsidRPr="00572372" w:rsidRDefault="009E5953" w:rsidP="009E5953">
            <w:pPr>
              <w:tabs>
                <w:tab w:val="left" w:pos="426"/>
              </w:tabs>
              <w:spacing w:before="120" w:after="120"/>
              <w:ind w:right="624"/>
              <w:jc w:val="right"/>
              <w:rPr>
                <w:rFonts w:ascii="Arial" w:hAnsi="Arial" w:cs="Arial"/>
              </w:rPr>
            </w:pPr>
          </w:p>
        </w:tc>
      </w:tr>
      <w:tr w:rsidR="009E5953" w:rsidRPr="00572372" w14:paraId="5D5EE2BF" w14:textId="6B694D67" w:rsidTr="00D026D6">
        <w:trPr>
          <w:trHeight w:val="18"/>
        </w:trPr>
        <w:tc>
          <w:tcPr>
            <w:tcW w:w="3327" w:type="dxa"/>
            <w:vAlign w:val="center"/>
          </w:tcPr>
          <w:p w14:paraId="720E9157" w14:textId="4F69FE21" w:rsidR="009E5953" w:rsidRPr="00572372" w:rsidRDefault="009E5953" w:rsidP="009E5953">
            <w:pPr>
              <w:tabs>
                <w:tab w:val="left" w:pos="426"/>
              </w:tabs>
              <w:spacing w:before="120" w:after="120"/>
              <w:ind w:right="624"/>
              <w:jc w:val="right"/>
              <w:rPr>
                <w:rFonts w:ascii="Arial" w:hAnsi="Arial" w:cs="Arial"/>
              </w:rPr>
            </w:pPr>
          </w:p>
        </w:tc>
        <w:tc>
          <w:tcPr>
            <w:tcW w:w="1275" w:type="dxa"/>
            <w:vAlign w:val="center"/>
          </w:tcPr>
          <w:p w14:paraId="1DEAD438" w14:textId="4A20FAF3"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71614DDC" w14:textId="77777777" w:rsidR="009E5953" w:rsidRPr="00572372" w:rsidRDefault="009E5953" w:rsidP="009E5953">
            <w:pPr>
              <w:tabs>
                <w:tab w:val="left" w:pos="426"/>
              </w:tabs>
              <w:spacing w:before="120" w:after="120"/>
              <w:ind w:right="624"/>
              <w:jc w:val="right"/>
              <w:rPr>
                <w:rFonts w:ascii="Arial" w:hAnsi="Arial" w:cs="Arial"/>
              </w:rPr>
            </w:pPr>
          </w:p>
        </w:tc>
        <w:tc>
          <w:tcPr>
            <w:tcW w:w="3402" w:type="dxa"/>
            <w:vAlign w:val="center"/>
          </w:tcPr>
          <w:p w14:paraId="327C15D9" w14:textId="0FE8CF31"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1B2EA232" w14:textId="77777777" w:rsidR="009E5953" w:rsidRPr="00572372" w:rsidRDefault="009E5953" w:rsidP="009E5953">
            <w:pPr>
              <w:tabs>
                <w:tab w:val="left" w:pos="426"/>
              </w:tabs>
              <w:spacing w:before="120" w:after="120"/>
              <w:ind w:right="624"/>
              <w:jc w:val="right"/>
              <w:rPr>
                <w:rFonts w:ascii="Arial" w:hAnsi="Arial" w:cs="Arial"/>
              </w:rPr>
            </w:pPr>
          </w:p>
        </w:tc>
      </w:tr>
      <w:tr w:rsidR="009E5953" w:rsidRPr="00572372" w14:paraId="5AC8155A" w14:textId="32F25383" w:rsidTr="00D026D6">
        <w:trPr>
          <w:trHeight w:val="18"/>
        </w:trPr>
        <w:tc>
          <w:tcPr>
            <w:tcW w:w="3327" w:type="dxa"/>
            <w:vAlign w:val="center"/>
          </w:tcPr>
          <w:p w14:paraId="1C2DAD14" w14:textId="3186A38F" w:rsidR="009E5953" w:rsidRPr="00572372" w:rsidRDefault="009E5953" w:rsidP="009E5953">
            <w:pPr>
              <w:tabs>
                <w:tab w:val="left" w:pos="426"/>
              </w:tabs>
              <w:spacing w:before="120" w:after="120"/>
              <w:ind w:right="624"/>
              <w:jc w:val="right"/>
              <w:rPr>
                <w:rFonts w:ascii="Arial" w:hAnsi="Arial" w:cs="Arial"/>
              </w:rPr>
            </w:pPr>
          </w:p>
        </w:tc>
        <w:tc>
          <w:tcPr>
            <w:tcW w:w="1275" w:type="dxa"/>
            <w:vAlign w:val="center"/>
          </w:tcPr>
          <w:p w14:paraId="1BE4B04C" w14:textId="5F0F485C"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1957E708" w14:textId="77777777" w:rsidR="009E5953" w:rsidRPr="00572372" w:rsidRDefault="009E5953" w:rsidP="009E5953">
            <w:pPr>
              <w:tabs>
                <w:tab w:val="left" w:pos="426"/>
              </w:tabs>
              <w:spacing w:before="120" w:after="120"/>
              <w:ind w:right="624"/>
              <w:jc w:val="right"/>
              <w:rPr>
                <w:rFonts w:ascii="Arial" w:hAnsi="Arial" w:cs="Arial"/>
              </w:rPr>
            </w:pPr>
          </w:p>
        </w:tc>
        <w:tc>
          <w:tcPr>
            <w:tcW w:w="3402" w:type="dxa"/>
            <w:vAlign w:val="center"/>
          </w:tcPr>
          <w:p w14:paraId="00BC81B1" w14:textId="3CF4E091"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13FE23FF" w14:textId="77777777" w:rsidR="009E5953" w:rsidRPr="00572372" w:rsidRDefault="009E5953" w:rsidP="009E5953">
            <w:pPr>
              <w:tabs>
                <w:tab w:val="left" w:pos="426"/>
              </w:tabs>
              <w:spacing w:before="120" w:after="120"/>
              <w:ind w:right="624"/>
              <w:jc w:val="right"/>
              <w:rPr>
                <w:rFonts w:ascii="Arial" w:hAnsi="Arial" w:cs="Arial"/>
              </w:rPr>
            </w:pPr>
          </w:p>
        </w:tc>
      </w:tr>
      <w:tr w:rsidR="009E5953" w:rsidRPr="00572372" w14:paraId="749A2708" w14:textId="1CECC52E" w:rsidTr="00D026D6">
        <w:trPr>
          <w:trHeight w:val="18"/>
        </w:trPr>
        <w:tc>
          <w:tcPr>
            <w:tcW w:w="3327" w:type="dxa"/>
            <w:vAlign w:val="center"/>
          </w:tcPr>
          <w:p w14:paraId="48E8046C" w14:textId="728684F1" w:rsidR="009E5953" w:rsidRPr="00572372" w:rsidRDefault="009E5953" w:rsidP="009E5953">
            <w:pPr>
              <w:tabs>
                <w:tab w:val="left" w:pos="426"/>
              </w:tabs>
              <w:spacing w:before="120" w:after="120"/>
              <w:ind w:right="624"/>
              <w:jc w:val="right"/>
              <w:rPr>
                <w:rFonts w:ascii="Arial" w:hAnsi="Arial" w:cs="Arial"/>
              </w:rPr>
            </w:pPr>
          </w:p>
        </w:tc>
        <w:tc>
          <w:tcPr>
            <w:tcW w:w="1275" w:type="dxa"/>
            <w:vAlign w:val="center"/>
          </w:tcPr>
          <w:p w14:paraId="1744D44A" w14:textId="0FEBE3AA"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24628832" w14:textId="77777777" w:rsidR="009E5953" w:rsidRPr="00572372" w:rsidRDefault="009E5953" w:rsidP="009E5953">
            <w:pPr>
              <w:tabs>
                <w:tab w:val="left" w:pos="426"/>
              </w:tabs>
              <w:spacing w:before="120" w:after="120"/>
              <w:ind w:right="624"/>
              <w:jc w:val="right"/>
              <w:rPr>
                <w:rFonts w:ascii="Arial" w:hAnsi="Arial" w:cs="Arial"/>
              </w:rPr>
            </w:pPr>
          </w:p>
        </w:tc>
        <w:tc>
          <w:tcPr>
            <w:tcW w:w="3402" w:type="dxa"/>
            <w:vAlign w:val="center"/>
          </w:tcPr>
          <w:p w14:paraId="0D5E456D" w14:textId="5C46D4E7"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795F3635" w14:textId="77777777" w:rsidR="009E5953" w:rsidRPr="00572372" w:rsidRDefault="009E5953" w:rsidP="009E5953">
            <w:pPr>
              <w:tabs>
                <w:tab w:val="left" w:pos="426"/>
              </w:tabs>
              <w:spacing w:before="120" w:after="120"/>
              <w:ind w:right="624"/>
              <w:jc w:val="right"/>
              <w:rPr>
                <w:rFonts w:ascii="Arial" w:hAnsi="Arial" w:cs="Arial"/>
              </w:rPr>
            </w:pPr>
          </w:p>
        </w:tc>
      </w:tr>
      <w:tr w:rsidR="009E5953" w:rsidRPr="00572372" w14:paraId="777D9F1C" w14:textId="57CC4B9A" w:rsidTr="00D026D6">
        <w:trPr>
          <w:trHeight w:val="18"/>
        </w:trPr>
        <w:tc>
          <w:tcPr>
            <w:tcW w:w="3327" w:type="dxa"/>
            <w:vAlign w:val="center"/>
          </w:tcPr>
          <w:p w14:paraId="58D86633" w14:textId="7ABD692C" w:rsidR="009E5953" w:rsidRPr="00572372" w:rsidRDefault="009E5953" w:rsidP="009E5953">
            <w:pPr>
              <w:tabs>
                <w:tab w:val="left" w:pos="426"/>
              </w:tabs>
              <w:spacing w:before="120" w:after="120"/>
              <w:ind w:right="624"/>
              <w:jc w:val="right"/>
              <w:rPr>
                <w:rFonts w:ascii="Arial" w:hAnsi="Arial" w:cs="Arial"/>
              </w:rPr>
            </w:pPr>
          </w:p>
        </w:tc>
        <w:tc>
          <w:tcPr>
            <w:tcW w:w="1275" w:type="dxa"/>
            <w:vAlign w:val="center"/>
          </w:tcPr>
          <w:p w14:paraId="3F0F7127" w14:textId="267FA2B2"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3DEC9C0B" w14:textId="77777777" w:rsidR="009E5953" w:rsidRPr="00572372" w:rsidRDefault="009E5953" w:rsidP="009E5953">
            <w:pPr>
              <w:tabs>
                <w:tab w:val="left" w:pos="426"/>
              </w:tabs>
              <w:spacing w:before="120" w:after="120"/>
              <w:ind w:right="624"/>
              <w:jc w:val="right"/>
              <w:rPr>
                <w:rFonts w:ascii="Arial" w:hAnsi="Arial" w:cs="Arial"/>
              </w:rPr>
            </w:pPr>
          </w:p>
        </w:tc>
        <w:tc>
          <w:tcPr>
            <w:tcW w:w="3402" w:type="dxa"/>
            <w:vAlign w:val="center"/>
          </w:tcPr>
          <w:p w14:paraId="4F7931F0" w14:textId="730FBDAD"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6AF4B1B8" w14:textId="77777777" w:rsidR="009E5953" w:rsidRPr="00572372" w:rsidRDefault="009E5953" w:rsidP="009E5953">
            <w:pPr>
              <w:tabs>
                <w:tab w:val="left" w:pos="426"/>
              </w:tabs>
              <w:spacing w:before="120" w:after="120"/>
              <w:ind w:right="624"/>
              <w:jc w:val="right"/>
              <w:rPr>
                <w:rFonts w:ascii="Arial" w:hAnsi="Arial" w:cs="Arial"/>
              </w:rPr>
            </w:pPr>
          </w:p>
        </w:tc>
      </w:tr>
      <w:tr w:rsidR="009E5953" w:rsidRPr="00572372" w14:paraId="0989645A" w14:textId="03881411" w:rsidTr="00D026D6">
        <w:trPr>
          <w:trHeight w:val="18"/>
        </w:trPr>
        <w:tc>
          <w:tcPr>
            <w:tcW w:w="3327" w:type="dxa"/>
            <w:vAlign w:val="center"/>
          </w:tcPr>
          <w:p w14:paraId="294DF24E" w14:textId="6754BCDE" w:rsidR="009E5953" w:rsidRPr="00572372" w:rsidRDefault="009E5953" w:rsidP="009E5953">
            <w:pPr>
              <w:tabs>
                <w:tab w:val="left" w:pos="426"/>
              </w:tabs>
              <w:spacing w:before="120" w:after="120"/>
              <w:ind w:right="624"/>
              <w:jc w:val="right"/>
              <w:rPr>
                <w:rFonts w:ascii="Arial" w:hAnsi="Arial" w:cs="Arial"/>
              </w:rPr>
            </w:pPr>
          </w:p>
        </w:tc>
        <w:tc>
          <w:tcPr>
            <w:tcW w:w="1275" w:type="dxa"/>
            <w:vAlign w:val="center"/>
          </w:tcPr>
          <w:p w14:paraId="6CAE857A" w14:textId="256A31FE"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4A14ED34" w14:textId="77777777" w:rsidR="009E5953" w:rsidRPr="00572372" w:rsidRDefault="009E5953" w:rsidP="009E5953">
            <w:pPr>
              <w:tabs>
                <w:tab w:val="left" w:pos="426"/>
              </w:tabs>
              <w:spacing w:before="120" w:after="120"/>
              <w:ind w:right="624"/>
              <w:jc w:val="right"/>
              <w:rPr>
                <w:rFonts w:ascii="Arial" w:hAnsi="Arial" w:cs="Arial"/>
              </w:rPr>
            </w:pPr>
          </w:p>
        </w:tc>
        <w:tc>
          <w:tcPr>
            <w:tcW w:w="3402" w:type="dxa"/>
            <w:vAlign w:val="center"/>
          </w:tcPr>
          <w:p w14:paraId="1FDA01F2" w14:textId="392B3820"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2B538199" w14:textId="77777777" w:rsidR="009E5953" w:rsidRPr="00572372" w:rsidRDefault="009E5953" w:rsidP="009E5953">
            <w:pPr>
              <w:tabs>
                <w:tab w:val="left" w:pos="426"/>
              </w:tabs>
              <w:spacing w:before="120" w:after="120"/>
              <w:ind w:right="624"/>
              <w:jc w:val="right"/>
              <w:rPr>
                <w:rFonts w:ascii="Arial" w:hAnsi="Arial" w:cs="Arial"/>
              </w:rPr>
            </w:pPr>
          </w:p>
        </w:tc>
      </w:tr>
      <w:tr w:rsidR="009E5953" w:rsidRPr="00572372" w14:paraId="6513046F" w14:textId="5C4947F8" w:rsidTr="00D026D6">
        <w:trPr>
          <w:trHeight w:val="18"/>
        </w:trPr>
        <w:tc>
          <w:tcPr>
            <w:tcW w:w="3327" w:type="dxa"/>
            <w:vAlign w:val="center"/>
          </w:tcPr>
          <w:p w14:paraId="76DB9673" w14:textId="4AEC8973" w:rsidR="009E5953" w:rsidRPr="00572372" w:rsidRDefault="009E5953" w:rsidP="009E5953">
            <w:pPr>
              <w:tabs>
                <w:tab w:val="left" w:pos="426"/>
              </w:tabs>
              <w:spacing w:before="120" w:after="120"/>
              <w:ind w:right="624"/>
              <w:jc w:val="right"/>
              <w:rPr>
                <w:rFonts w:ascii="Arial" w:hAnsi="Arial" w:cs="Arial"/>
              </w:rPr>
            </w:pPr>
          </w:p>
        </w:tc>
        <w:tc>
          <w:tcPr>
            <w:tcW w:w="1275" w:type="dxa"/>
            <w:vAlign w:val="center"/>
          </w:tcPr>
          <w:p w14:paraId="02291E39" w14:textId="5B92A1FD"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7489A808" w14:textId="77777777" w:rsidR="009E5953" w:rsidRPr="00572372" w:rsidRDefault="009E5953" w:rsidP="009E5953">
            <w:pPr>
              <w:tabs>
                <w:tab w:val="left" w:pos="426"/>
              </w:tabs>
              <w:spacing w:before="120" w:after="120"/>
              <w:ind w:right="624"/>
              <w:jc w:val="right"/>
              <w:rPr>
                <w:rFonts w:ascii="Arial" w:hAnsi="Arial" w:cs="Arial"/>
              </w:rPr>
            </w:pPr>
          </w:p>
        </w:tc>
        <w:tc>
          <w:tcPr>
            <w:tcW w:w="3402" w:type="dxa"/>
            <w:vAlign w:val="center"/>
          </w:tcPr>
          <w:p w14:paraId="4CBF61AD" w14:textId="1FDCCBF8"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2DBED413" w14:textId="77777777" w:rsidR="009E5953" w:rsidRPr="00572372" w:rsidRDefault="009E5953" w:rsidP="009E5953">
            <w:pPr>
              <w:tabs>
                <w:tab w:val="left" w:pos="426"/>
              </w:tabs>
              <w:spacing w:before="120" w:after="120"/>
              <w:ind w:right="624"/>
              <w:jc w:val="right"/>
              <w:rPr>
                <w:rFonts w:ascii="Arial" w:hAnsi="Arial" w:cs="Arial"/>
              </w:rPr>
            </w:pPr>
          </w:p>
        </w:tc>
      </w:tr>
      <w:tr w:rsidR="009E5953" w:rsidRPr="00572372" w14:paraId="6C4A3C01" w14:textId="6FFB216B" w:rsidTr="00D026D6">
        <w:trPr>
          <w:trHeight w:val="18"/>
        </w:trPr>
        <w:tc>
          <w:tcPr>
            <w:tcW w:w="3327" w:type="dxa"/>
            <w:vAlign w:val="center"/>
          </w:tcPr>
          <w:p w14:paraId="259E0751" w14:textId="167D230D" w:rsidR="009E5953" w:rsidRPr="00572372" w:rsidRDefault="009E5953" w:rsidP="009E5953">
            <w:pPr>
              <w:tabs>
                <w:tab w:val="left" w:pos="426"/>
              </w:tabs>
              <w:spacing w:before="120" w:after="120"/>
              <w:ind w:right="624"/>
              <w:jc w:val="right"/>
              <w:rPr>
                <w:rFonts w:ascii="Arial" w:hAnsi="Arial" w:cs="Arial"/>
              </w:rPr>
            </w:pPr>
          </w:p>
        </w:tc>
        <w:tc>
          <w:tcPr>
            <w:tcW w:w="1275" w:type="dxa"/>
            <w:vAlign w:val="center"/>
          </w:tcPr>
          <w:p w14:paraId="062F0A9E" w14:textId="4E4737DE" w:rsidR="009E5953" w:rsidRPr="00572372" w:rsidRDefault="009E5953" w:rsidP="009E5953">
            <w:pPr>
              <w:tabs>
                <w:tab w:val="left" w:pos="426"/>
              </w:tabs>
              <w:spacing w:before="120" w:after="120"/>
              <w:ind w:right="624"/>
              <w:jc w:val="right"/>
              <w:rPr>
                <w:rFonts w:ascii="Arial" w:hAnsi="Arial" w:cs="Arial"/>
              </w:rPr>
            </w:pPr>
          </w:p>
        </w:tc>
        <w:tc>
          <w:tcPr>
            <w:tcW w:w="1134" w:type="dxa"/>
          </w:tcPr>
          <w:p w14:paraId="017B8EDB" w14:textId="77777777" w:rsidR="009E5953" w:rsidRPr="00572372" w:rsidRDefault="009E5953" w:rsidP="009E5953">
            <w:pPr>
              <w:tabs>
                <w:tab w:val="left" w:pos="426"/>
              </w:tabs>
              <w:spacing w:before="120" w:after="120"/>
              <w:ind w:right="624"/>
              <w:jc w:val="right"/>
              <w:rPr>
                <w:rFonts w:ascii="Arial" w:hAnsi="Arial" w:cs="Arial"/>
                <w:color w:val="808080" w:themeColor="background1" w:themeShade="80"/>
              </w:rPr>
            </w:pPr>
          </w:p>
        </w:tc>
        <w:tc>
          <w:tcPr>
            <w:tcW w:w="3402" w:type="dxa"/>
            <w:vAlign w:val="center"/>
          </w:tcPr>
          <w:p w14:paraId="5B9E8B13" w14:textId="60002AEC" w:rsidR="009E5953" w:rsidRPr="00572372" w:rsidRDefault="009E5953" w:rsidP="009E5953">
            <w:pPr>
              <w:tabs>
                <w:tab w:val="left" w:pos="426"/>
              </w:tabs>
              <w:spacing w:before="120" w:after="120"/>
              <w:ind w:right="624"/>
              <w:jc w:val="right"/>
              <w:rPr>
                <w:rFonts w:ascii="Arial" w:hAnsi="Arial" w:cs="Arial"/>
                <w:color w:val="808080" w:themeColor="background1" w:themeShade="80"/>
              </w:rPr>
            </w:pPr>
          </w:p>
        </w:tc>
        <w:tc>
          <w:tcPr>
            <w:tcW w:w="1134" w:type="dxa"/>
          </w:tcPr>
          <w:p w14:paraId="3CEC50D8" w14:textId="77777777" w:rsidR="009E5953" w:rsidRPr="00572372" w:rsidRDefault="009E5953" w:rsidP="009E5953">
            <w:pPr>
              <w:tabs>
                <w:tab w:val="left" w:pos="426"/>
              </w:tabs>
              <w:spacing w:before="120" w:after="120"/>
              <w:ind w:right="624"/>
              <w:jc w:val="right"/>
              <w:rPr>
                <w:rFonts w:ascii="Arial" w:hAnsi="Arial" w:cs="Arial"/>
                <w:color w:val="808080" w:themeColor="background1" w:themeShade="80"/>
              </w:rPr>
            </w:pPr>
          </w:p>
        </w:tc>
      </w:tr>
    </w:tbl>
    <w:p w14:paraId="195EC2D9" w14:textId="2A4159E7" w:rsidR="00194783" w:rsidRPr="00572372" w:rsidRDefault="00194783" w:rsidP="00081E2F">
      <w:pPr>
        <w:tabs>
          <w:tab w:val="left" w:pos="426"/>
        </w:tabs>
        <w:ind w:left="454" w:right="624"/>
        <w:rPr>
          <w:rFonts w:ascii="Arial" w:hAnsi="Arial" w:cs="Arial"/>
          <w:i/>
        </w:rPr>
      </w:pPr>
      <w:r w:rsidRPr="00572372">
        <w:rPr>
          <w:rFonts w:ascii="Arial" w:hAnsi="Arial" w:cs="Arial"/>
          <w:i/>
        </w:rPr>
        <w:t xml:space="preserve">* </w:t>
      </w:r>
      <w:r w:rsidR="005C5E85" w:rsidRPr="00572372">
        <w:rPr>
          <w:rFonts w:ascii="Arial" w:hAnsi="Arial" w:cs="Arial"/>
          <w:i/>
        </w:rPr>
        <w:t>à l’appui des</w:t>
      </w:r>
      <w:r w:rsidRPr="00572372">
        <w:rPr>
          <w:rFonts w:ascii="Arial" w:hAnsi="Arial" w:cs="Arial"/>
          <w:i/>
        </w:rPr>
        <w:t xml:space="preserve"> devis</w:t>
      </w:r>
      <w:r w:rsidR="00D5049B" w:rsidRPr="00572372">
        <w:rPr>
          <w:rFonts w:ascii="Arial" w:hAnsi="Arial" w:cs="Arial"/>
          <w:i/>
        </w:rPr>
        <w:t xml:space="preserve"> présentés</w:t>
      </w:r>
    </w:p>
    <w:p w14:paraId="76ECE5FA" w14:textId="12E0998C" w:rsidR="00081E2F" w:rsidRPr="00572372" w:rsidRDefault="00081E2F" w:rsidP="00081E2F">
      <w:pPr>
        <w:tabs>
          <w:tab w:val="left" w:pos="426"/>
        </w:tabs>
        <w:ind w:left="454" w:right="624"/>
        <w:rPr>
          <w:rFonts w:ascii="Arial" w:hAnsi="Arial" w:cs="Arial"/>
        </w:rPr>
      </w:pPr>
    </w:p>
    <w:p w14:paraId="3B4BFF3E" w14:textId="535CA227" w:rsidR="00194783" w:rsidRPr="00572372" w:rsidRDefault="00E06AA6" w:rsidP="00081E2F">
      <w:pPr>
        <w:tabs>
          <w:tab w:val="left" w:pos="426"/>
        </w:tabs>
        <w:ind w:left="454" w:right="624"/>
        <w:rPr>
          <w:rFonts w:ascii="Arial" w:hAnsi="Arial" w:cs="Arial"/>
        </w:rPr>
      </w:pPr>
      <w:r w:rsidRPr="00572372">
        <w:rPr>
          <w:rFonts w:ascii="Arial" w:hAnsi="Arial" w:cs="Arial"/>
        </w:rPr>
        <w:t>Pour les matériels et travaux d’irrigation, o</w:t>
      </w:r>
      <w:r w:rsidR="0064612D" w:rsidRPr="00572372">
        <w:rPr>
          <w:rFonts w:ascii="Arial" w:hAnsi="Arial" w:cs="Arial"/>
        </w:rPr>
        <w:t>bligatio</w:t>
      </w:r>
      <w:r w:rsidR="003928D5" w:rsidRPr="00572372">
        <w:rPr>
          <w:rFonts w:ascii="Arial" w:hAnsi="Arial" w:cs="Arial"/>
        </w:rPr>
        <w:t>n de fournir les informations dé</w:t>
      </w:r>
      <w:r w:rsidR="0064612D" w:rsidRPr="00572372">
        <w:rPr>
          <w:rFonts w:ascii="Arial" w:hAnsi="Arial" w:cs="Arial"/>
        </w:rPr>
        <w:t>crivant le projet d’</w:t>
      </w:r>
      <w:r w:rsidRPr="00572372">
        <w:rPr>
          <w:rFonts w:ascii="Arial" w:hAnsi="Arial" w:cs="Arial"/>
        </w:rPr>
        <w:t>équipement :</w:t>
      </w:r>
    </w:p>
    <w:p w14:paraId="62604CF6" w14:textId="77777777" w:rsidR="000A2475" w:rsidRPr="00572372" w:rsidRDefault="000A2475" w:rsidP="000A2475">
      <w:pPr>
        <w:numPr>
          <w:ilvl w:val="0"/>
          <w:numId w:val="13"/>
        </w:numPr>
        <w:tabs>
          <w:tab w:val="left" w:pos="426"/>
        </w:tabs>
        <w:ind w:right="624"/>
        <w:rPr>
          <w:rFonts w:ascii="Arial" w:hAnsi="Arial" w:cs="Arial"/>
        </w:rPr>
      </w:pPr>
      <w:r w:rsidRPr="00572372">
        <w:rPr>
          <w:rFonts w:ascii="Arial" w:hAnsi="Arial" w:cs="Arial"/>
        </w:rPr>
        <w:t xml:space="preserve">La localisation des terres irriguées et l’origine de la ressource ; </w:t>
      </w:r>
    </w:p>
    <w:p w14:paraId="23755382" w14:textId="72EC47D1" w:rsidR="000A2475" w:rsidRPr="00572372" w:rsidRDefault="000A2475" w:rsidP="000A2475">
      <w:pPr>
        <w:numPr>
          <w:ilvl w:val="0"/>
          <w:numId w:val="13"/>
        </w:numPr>
        <w:tabs>
          <w:tab w:val="left" w:pos="426"/>
        </w:tabs>
        <w:ind w:right="624"/>
        <w:rPr>
          <w:rFonts w:ascii="Arial" w:hAnsi="Arial" w:cs="Arial"/>
        </w:rPr>
      </w:pPr>
      <w:r w:rsidRPr="00572372">
        <w:rPr>
          <w:rFonts w:ascii="Arial" w:hAnsi="Arial" w:cs="Arial"/>
        </w:rPr>
        <w:t>L’existence d’un système de mesure de la consommation d’eau ou la justification que son installation est prévue ;</w:t>
      </w:r>
    </w:p>
    <w:p w14:paraId="67116968" w14:textId="77777777" w:rsidR="000A2475" w:rsidRPr="00572372" w:rsidRDefault="000A2475" w:rsidP="000A2475">
      <w:pPr>
        <w:numPr>
          <w:ilvl w:val="0"/>
          <w:numId w:val="13"/>
        </w:numPr>
        <w:tabs>
          <w:tab w:val="left" w:pos="426"/>
        </w:tabs>
        <w:ind w:right="624"/>
        <w:rPr>
          <w:rFonts w:ascii="Arial" w:hAnsi="Arial" w:cs="Arial"/>
        </w:rPr>
      </w:pPr>
      <w:r w:rsidRPr="00572372">
        <w:rPr>
          <w:rFonts w:ascii="Arial" w:hAnsi="Arial" w:cs="Arial"/>
        </w:rPr>
        <w:t>La description de l’installation actuelle et des modifications apportées par le projet qui permettront de démontrer une gestion efficiente de l'eau et les impacts sur la consommation d’eau.</w:t>
      </w:r>
    </w:p>
    <w:p w14:paraId="665B8ACD" w14:textId="705F5EB1" w:rsidR="00194783" w:rsidRPr="00572372" w:rsidRDefault="00194783" w:rsidP="00081E2F">
      <w:pPr>
        <w:tabs>
          <w:tab w:val="left" w:pos="426"/>
        </w:tabs>
        <w:ind w:left="454" w:right="624"/>
        <w:rPr>
          <w:rFonts w:ascii="Arial" w:hAnsi="Arial" w:cs="Arial"/>
        </w:rPr>
      </w:pPr>
    </w:p>
    <w:p w14:paraId="15C09C9F" w14:textId="77777777" w:rsidR="00194783" w:rsidRPr="00572372" w:rsidRDefault="00194783" w:rsidP="00081E2F">
      <w:pPr>
        <w:tabs>
          <w:tab w:val="left" w:pos="426"/>
        </w:tabs>
        <w:ind w:left="454" w:right="624"/>
        <w:rPr>
          <w:rFonts w:ascii="Arial" w:hAnsi="Arial" w:cs="Arial"/>
        </w:rPr>
      </w:pPr>
    </w:p>
    <w:tbl>
      <w:tblPr>
        <w:tblStyle w:val="Grilledutableau"/>
        <w:tblW w:w="0" w:type="auto"/>
        <w:jc w:val="center"/>
        <w:tblLook w:val="04A0" w:firstRow="1" w:lastRow="0" w:firstColumn="1" w:lastColumn="0" w:noHBand="0" w:noVBand="1"/>
      </w:tblPr>
      <w:tblGrid>
        <w:gridCol w:w="5637"/>
        <w:gridCol w:w="2693"/>
      </w:tblGrid>
      <w:tr w:rsidR="00081E2F" w:rsidRPr="00572372" w14:paraId="5C8B010B" w14:textId="77777777" w:rsidTr="00194783">
        <w:trPr>
          <w:jc w:val="center"/>
        </w:trPr>
        <w:tc>
          <w:tcPr>
            <w:tcW w:w="5637" w:type="dxa"/>
          </w:tcPr>
          <w:p w14:paraId="7706CB5D" w14:textId="77777777" w:rsidR="00081E2F" w:rsidRPr="00572372" w:rsidRDefault="00081E2F" w:rsidP="00996EF8">
            <w:pPr>
              <w:tabs>
                <w:tab w:val="left" w:pos="426"/>
              </w:tabs>
              <w:spacing w:before="120" w:after="120"/>
              <w:ind w:right="624"/>
              <w:rPr>
                <w:rFonts w:ascii="Arial" w:hAnsi="Arial" w:cs="Arial"/>
                <w:b/>
              </w:rPr>
            </w:pPr>
            <w:r w:rsidRPr="00572372">
              <w:rPr>
                <w:rFonts w:ascii="Arial" w:hAnsi="Arial" w:cs="Arial"/>
                <w:b/>
              </w:rPr>
              <w:t>TOTAL DES INVESTISSEMENTS (hors taxe)</w:t>
            </w:r>
          </w:p>
        </w:tc>
        <w:tc>
          <w:tcPr>
            <w:tcW w:w="2693" w:type="dxa"/>
          </w:tcPr>
          <w:p w14:paraId="5AB4937D" w14:textId="77777777" w:rsidR="00081E2F" w:rsidRPr="00572372" w:rsidRDefault="00081E2F" w:rsidP="00996EF8">
            <w:pPr>
              <w:tabs>
                <w:tab w:val="left" w:pos="426"/>
              </w:tabs>
              <w:spacing w:before="120" w:after="120"/>
              <w:ind w:left="601" w:right="-112"/>
              <w:rPr>
                <w:rFonts w:ascii="Arial" w:hAnsi="Arial" w:cs="Arial"/>
              </w:rPr>
            </w:pPr>
            <w:r w:rsidRPr="00572372">
              <w:rPr>
                <w:rFonts w:ascii="Arial" w:hAnsi="Arial" w:cs="Arial"/>
                <w:b/>
              </w:rPr>
              <w:t>…………….. €</w:t>
            </w:r>
          </w:p>
        </w:tc>
      </w:tr>
    </w:tbl>
    <w:p w14:paraId="5BB3ECA5" w14:textId="77777777" w:rsidR="00081E2F" w:rsidRPr="00572372" w:rsidRDefault="00081E2F" w:rsidP="00081E2F">
      <w:pPr>
        <w:tabs>
          <w:tab w:val="left" w:pos="426"/>
        </w:tabs>
        <w:ind w:left="454" w:right="624"/>
        <w:rPr>
          <w:rFonts w:ascii="Arial" w:hAnsi="Arial" w:cs="Arial"/>
        </w:rPr>
      </w:pPr>
    </w:p>
    <w:p w14:paraId="5AF56515" w14:textId="77777777" w:rsidR="00E76204" w:rsidRPr="00572372" w:rsidRDefault="00E76204">
      <w:pPr>
        <w:ind w:left="284" w:right="482"/>
        <w:jc w:val="both"/>
        <w:rPr>
          <w:rFonts w:ascii="Arial" w:hAnsi="Arial" w:cs="Arial"/>
        </w:rPr>
      </w:pPr>
    </w:p>
    <w:p w14:paraId="5D6B4224" w14:textId="77777777" w:rsidR="00E76204" w:rsidRPr="00572372" w:rsidRDefault="00E76204">
      <w:pPr>
        <w:pageBreakBefore/>
        <w:ind w:left="284" w:right="482"/>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356"/>
      </w:tblGrid>
      <w:tr w:rsidR="00E76204" w:rsidRPr="00572372" w14:paraId="6DBE97FD" w14:textId="77777777">
        <w:trPr>
          <w:trHeight w:val="342"/>
          <w:jc w:val="center"/>
        </w:trPr>
        <w:tc>
          <w:tcPr>
            <w:tcW w:w="7356" w:type="dxa"/>
            <w:tcBorders>
              <w:top w:val="single" w:sz="4" w:space="0" w:color="000000"/>
              <w:left w:val="single" w:sz="4" w:space="0" w:color="000000"/>
              <w:bottom w:val="single" w:sz="4" w:space="0" w:color="000000"/>
              <w:right w:val="single" w:sz="4" w:space="0" w:color="000000"/>
            </w:tcBorders>
          </w:tcPr>
          <w:p w14:paraId="76D53E29" w14:textId="4BD57CF1" w:rsidR="00E76204" w:rsidRPr="00572372" w:rsidRDefault="00475C13" w:rsidP="001B53FD">
            <w:pPr>
              <w:pStyle w:val="En-tte"/>
              <w:tabs>
                <w:tab w:val="clear" w:pos="4536"/>
                <w:tab w:val="clear" w:pos="9072"/>
              </w:tabs>
              <w:ind w:left="284" w:right="391"/>
              <w:jc w:val="center"/>
            </w:pPr>
            <w:r w:rsidRPr="00572372">
              <w:rPr>
                <w:rFonts w:ascii="Arial" w:hAnsi="Arial" w:cs="Arial"/>
                <w:b/>
                <w:sz w:val="24"/>
              </w:rPr>
              <w:t xml:space="preserve">B- </w:t>
            </w:r>
            <w:r w:rsidR="00FB2FEC" w:rsidRPr="00572372">
              <w:rPr>
                <w:rFonts w:ascii="Arial" w:hAnsi="Arial" w:cs="Arial"/>
                <w:b/>
                <w:sz w:val="24"/>
              </w:rPr>
              <w:t>F</w:t>
            </w:r>
            <w:r w:rsidR="001B53FD" w:rsidRPr="00572372">
              <w:rPr>
                <w:rFonts w:ascii="Arial" w:hAnsi="Arial" w:cs="Arial"/>
                <w:b/>
                <w:sz w:val="24"/>
              </w:rPr>
              <w:t>ORMULAIRE</w:t>
            </w:r>
            <w:r w:rsidR="00FB2FEC" w:rsidRPr="00572372">
              <w:rPr>
                <w:rFonts w:ascii="Arial" w:hAnsi="Arial" w:cs="Arial"/>
                <w:b/>
                <w:sz w:val="24"/>
              </w:rPr>
              <w:t xml:space="preserve"> </w:t>
            </w:r>
            <w:r w:rsidR="00E76204" w:rsidRPr="00572372">
              <w:rPr>
                <w:rFonts w:ascii="Arial" w:hAnsi="Arial" w:cs="Arial"/>
                <w:b/>
                <w:sz w:val="24"/>
              </w:rPr>
              <w:t>DE DEMANDE DE SUBVENTION</w:t>
            </w:r>
          </w:p>
        </w:tc>
      </w:tr>
    </w:tbl>
    <w:p w14:paraId="43D9B0BB" w14:textId="77777777" w:rsidR="00E76204" w:rsidRPr="00572372" w:rsidRDefault="00E76204">
      <w:pPr>
        <w:pStyle w:val="En-tte"/>
        <w:tabs>
          <w:tab w:val="clear" w:pos="4536"/>
          <w:tab w:val="clear" w:pos="9072"/>
        </w:tabs>
        <w:ind w:left="284" w:right="391"/>
        <w:jc w:val="both"/>
      </w:pPr>
    </w:p>
    <w:p w14:paraId="115DDE76" w14:textId="77777777" w:rsidR="00E76204" w:rsidRPr="00572372" w:rsidRDefault="00E76204">
      <w:pPr>
        <w:pStyle w:val="En-tte"/>
        <w:tabs>
          <w:tab w:val="clear" w:pos="4536"/>
          <w:tab w:val="clear" w:pos="9072"/>
        </w:tabs>
        <w:ind w:left="284" w:right="391"/>
        <w:jc w:val="both"/>
        <w:rPr>
          <w:rFonts w:ascii="Arial" w:hAnsi="Arial" w:cs="Arial"/>
          <w:sz w:val="4"/>
          <w:szCs w:val="4"/>
        </w:rPr>
      </w:pPr>
    </w:p>
    <w:p w14:paraId="592C1741" w14:textId="77777777" w:rsidR="00604CD2" w:rsidRPr="00572372" w:rsidRDefault="00E76204" w:rsidP="00604CD2">
      <w:pPr>
        <w:pStyle w:val="Standard"/>
        <w:jc w:val="center"/>
        <w:rPr>
          <w:sz w:val="18"/>
        </w:rPr>
      </w:pPr>
      <w:r w:rsidRPr="00572372">
        <w:rPr>
          <w:rFonts w:cs="Arial"/>
          <w:b/>
        </w:rPr>
        <w:t xml:space="preserve">Aides </w:t>
      </w:r>
      <w:r w:rsidR="00604CD2" w:rsidRPr="00572372">
        <w:rPr>
          <w:rFonts w:cs="Arial"/>
          <w:b/>
        </w:rPr>
        <w:t>aux Investissements productifs dans la filière graines et plants</w:t>
      </w:r>
      <w:r w:rsidR="00604CD2" w:rsidRPr="00572372">
        <w:rPr>
          <w:rFonts w:ascii="Calibri" w:hAnsi="Calibri" w:cs="Calibri"/>
          <w:b/>
          <w:color w:val="339966"/>
          <w:sz w:val="32"/>
        </w:rPr>
        <w:t> </w:t>
      </w:r>
    </w:p>
    <w:p w14:paraId="0B84EFE9" w14:textId="15E9C508" w:rsidR="00E76204" w:rsidRDefault="007E7D66">
      <w:pPr>
        <w:pStyle w:val="En-tte"/>
        <w:tabs>
          <w:tab w:val="clear" w:pos="4536"/>
          <w:tab w:val="clear" w:pos="9072"/>
        </w:tabs>
        <w:ind w:left="284" w:right="391"/>
        <w:jc w:val="center"/>
        <w:rPr>
          <w:rFonts w:ascii="Arial" w:hAnsi="Arial" w:cs="Arial"/>
          <w:b/>
        </w:rPr>
      </w:pPr>
      <w:proofErr w:type="gramStart"/>
      <w:r w:rsidRPr="007E7D66">
        <w:rPr>
          <w:rFonts w:ascii="Arial" w:hAnsi="Arial" w:cs="Arial"/>
          <w:b/>
        </w:rPr>
        <w:t>entreprises</w:t>
      </w:r>
      <w:proofErr w:type="gramEnd"/>
      <w:r w:rsidRPr="007E7D66">
        <w:rPr>
          <w:rFonts w:ascii="Arial" w:hAnsi="Arial" w:cs="Arial"/>
          <w:b/>
        </w:rPr>
        <w:t xml:space="preserve"> de récolte, de production ou de commercialisation de semences forestières</w:t>
      </w:r>
    </w:p>
    <w:p w14:paraId="44387655" w14:textId="77777777" w:rsidR="007E7D66" w:rsidRPr="007E7D66" w:rsidRDefault="007E7D66">
      <w:pPr>
        <w:pStyle w:val="En-tte"/>
        <w:tabs>
          <w:tab w:val="clear" w:pos="4536"/>
          <w:tab w:val="clear" w:pos="9072"/>
        </w:tabs>
        <w:ind w:left="284" w:right="391"/>
        <w:jc w:val="center"/>
        <w:rPr>
          <w:rFonts w:ascii="Arial" w:hAnsi="Arial" w:cs="Arial"/>
          <w:b/>
        </w:rPr>
      </w:pPr>
    </w:p>
    <w:p w14:paraId="05F46237" w14:textId="77777777" w:rsidR="00E76204" w:rsidRPr="00572372" w:rsidRDefault="00E76204">
      <w:pPr>
        <w:pStyle w:val="En-tte"/>
        <w:tabs>
          <w:tab w:val="clear" w:pos="4536"/>
          <w:tab w:val="clear" w:pos="9072"/>
          <w:tab w:val="left" w:leader="dot" w:pos="5670"/>
        </w:tabs>
        <w:spacing w:after="120"/>
        <w:ind w:left="284" w:right="391"/>
        <w:jc w:val="both"/>
        <w:rPr>
          <w:rFonts w:ascii="Arial" w:hAnsi="Arial" w:cs="Arial"/>
        </w:rPr>
      </w:pPr>
      <w:r w:rsidRPr="00572372">
        <w:rPr>
          <w:rFonts w:ascii="Arial" w:hAnsi="Arial" w:cs="Arial"/>
        </w:rPr>
        <w:t xml:space="preserve">Je, soussigné, </w:t>
      </w:r>
    </w:p>
    <w:p w14:paraId="0B687DAC" w14:textId="0E19543E" w:rsidR="00E76204" w:rsidRPr="00572372" w:rsidRDefault="00E76204">
      <w:pPr>
        <w:pStyle w:val="En-tte"/>
        <w:tabs>
          <w:tab w:val="clear" w:pos="4536"/>
          <w:tab w:val="clear" w:pos="9072"/>
          <w:tab w:val="left" w:leader="dot" w:pos="5670"/>
          <w:tab w:val="left" w:pos="5954"/>
          <w:tab w:val="left" w:leader="dot" w:pos="10632"/>
        </w:tabs>
        <w:spacing w:after="120"/>
        <w:ind w:left="284" w:right="391"/>
        <w:jc w:val="both"/>
        <w:rPr>
          <w:rFonts w:ascii="Arial" w:hAnsi="Arial" w:cs="Arial"/>
        </w:rPr>
      </w:pPr>
      <w:r w:rsidRPr="00572372">
        <w:rPr>
          <w:rFonts w:ascii="Arial" w:hAnsi="Arial" w:cs="Arial"/>
        </w:rPr>
        <w:t>Fonction :</w:t>
      </w:r>
      <w:r w:rsidRPr="00572372">
        <w:rPr>
          <w:rFonts w:ascii="Arial" w:hAnsi="Arial" w:cs="Arial"/>
        </w:rPr>
        <w:tab/>
        <w:t>agissant au nom de</w:t>
      </w:r>
      <w:r w:rsidR="000F0191" w:rsidRPr="00572372">
        <w:rPr>
          <w:rStyle w:val="Appelnotedebasdep"/>
          <w:rFonts w:ascii="Arial" w:hAnsi="Arial" w:cs="Arial"/>
        </w:rPr>
        <w:footnoteReference w:id="1"/>
      </w:r>
      <w:r w:rsidRPr="00572372">
        <w:rPr>
          <w:rFonts w:ascii="Arial" w:hAnsi="Arial" w:cs="Arial"/>
        </w:rPr>
        <w:t xml:space="preserve"> </w:t>
      </w:r>
      <w:r w:rsidRPr="00572372">
        <w:rPr>
          <w:rFonts w:ascii="Arial" w:hAnsi="Arial" w:cs="Arial"/>
        </w:rPr>
        <w:tab/>
      </w:r>
    </w:p>
    <w:p w14:paraId="42A9F0F9" w14:textId="77777777" w:rsidR="00E76204" w:rsidRPr="00572372" w:rsidRDefault="00E76204">
      <w:pPr>
        <w:pStyle w:val="En-tte"/>
        <w:tabs>
          <w:tab w:val="clear" w:pos="4536"/>
          <w:tab w:val="clear" w:pos="9072"/>
          <w:tab w:val="left" w:leader="dot" w:pos="5670"/>
        </w:tabs>
        <w:spacing w:after="120"/>
        <w:ind w:left="284" w:right="391"/>
        <w:jc w:val="both"/>
        <w:rPr>
          <w:rFonts w:ascii="Arial" w:hAnsi="Arial" w:cs="Arial"/>
        </w:rPr>
      </w:pPr>
      <w:r w:rsidRPr="00572372">
        <w:rPr>
          <w:rFonts w:ascii="Arial" w:hAnsi="Arial" w:cs="Arial"/>
        </w:rPr>
        <w:t xml:space="preserve">Entreprise ou Société : </w:t>
      </w:r>
    </w:p>
    <w:p w14:paraId="0C8E50DC" w14:textId="77777777" w:rsidR="00E76204" w:rsidRPr="00572372" w:rsidRDefault="00E76204">
      <w:pPr>
        <w:pStyle w:val="En-tte"/>
        <w:tabs>
          <w:tab w:val="clear" w:pos="4536"/>
          <w:tab w:val="clear" w:pos="9072"/>
          <w:tab w:val="left" w:leader="dot" w:pos="5670"/>
        </w:tabs>
        <w:spacing w:after="120"/>
        <w:ind w:left="284" w:right="391"/>
        <w:jc w:val="both"/>
        <w:rPr>
          <w:rFonts w:ascii="Arial" w:hAnsi="Arial" w:cs="Arial"/>
        </w:rPr>
      </w:pPr>
      <w:r w:rsidRPr="00572372">
        <w:rPr>
          <w:rFonts w:ascii="Arial" w:hAnsi="Arial" w:cs="Arial"/>
        </w:rPr>
        <w:t xml:space="preserve">N° SIRET : </w:t>
      </w:r>
    </w:p>
    <w:p w14:paraId="4AC0B793" w14:textId="77777777" w:rsidR="00E76204" w:rsidRPr="00572372" w:rsidRDefault="00E76204">
      <w:pPr>
        <w:pStyle w:val="En-tte"/>
        <w:tabs>
          <w:tab w:val="clear" w:pos="4536"/>
          <w:tab w:val="clear" w:pos="9072"/>
          <w:tab w:val="left" w:leader="dot" w:pos="10632"/>
        </w:tabs>
        <w:spacing w:after="120"/>
        <w:ind w:left="284" w:right="391"/>
        <w:jc w:val="both"/>
        <w:rPr>
          <w:rFonts w:ascii="Arial" w:hAnsi="Arial" w:cs="Arial"/>
        </w:rPr>
      </w:pPr>
      <w:r w:rsidRPr="00572372">
        <w:rPr>
          <w:rFonts w:ascii="Arial" w:hAnsi="Arial" w:cs="Arial"/>
        </w:rPr>
        <w:t>Adresse :</w:t>
      </w:r>
      <w:r w:rsidR="00066859" w:rsidRPr="00572372">
        <w:t xml:space="preserve"> </w:t>
      </w:r>
    </w:p>
    <w:p w14:paraId="5E4F7052" w14:textId="77777777" w:rsidR="00E76204" w:rsidRPr="00572372" w:rsidRDefault="00E76204">
      <w:pPr>
        <w:pStyle w:val="En-tte"/>
        <w:tabs>
          <w:tab w:val="clear" w:pos="4536"/>
          <w:tab w:val="clear" w:pos="9072"/>
          <w:tab w:val="left" w:leader="dot" w:pos="10632"/>
        </w:tabs>
        <w:spacing w:after="120"/>
        <w:ind w:left="284" w:right="391"/>
        <w:jc w:val="both"/>
        <w:rPr>
          <w:rFonts w:ascii="Arial" w:hAnsi="Arial" w:cs="Arial"/>
        </w:rPr>
      </w:pPr>
      <w:r w:rsidRPr="00572372">
        <w:rPr>
          <w:rFonts w:ascii="Arial" w:hAnsi="Arial" w:cs="Arial"/>
        </w:rPr>
        <w:tab/>
      </w:r>
    </w:p>
    <w:p w14:paraId="2894E58A" w14:textId="77777777" w:rsidR="00E76204" w:rsidRPr="00572372" w:rsidRDefault="00E76204">
      <w:pPr>
        <w:pStyle w:val="En-tte"/>
        <w:tabs>
          <w:tab w:val="clear" w:pos="4536"/>
          <w:tab w:val="clear" w:pos="9072"/>
        </w:tabs>
        <w:ind w:left="284" w:right="391"/>
        <w:jc w:val="both"/>
        <w:rPr>
          <w:rFonts w:ascii="Arial" w:hAnsi="Arial" w:cs="Arial"/>
          <w:sz w:val="4"/>
          <w:szCs w:val="4"/>
        </w:rPr>
      </w:pPr>
    </w:p>
    <w:p w14:paraId="0A7493D9" w14:textId="088F8B6E" w:rsidR="00E76204" w:rsidRPr="00572372" w:rsidRDefault="00E76204" w:rsidP="00066859">
      <w:pPr>
        <w:pStyle w:val="En-tte"/>
        <w:tabs>
          <w:tab w:val="clear" w:pos="4536"/>
          <w:tab w:val="clear" w:pos="9072"/>
          <w:tab w:val="left" w:pos="4650"/>
          <w:tab w:val="left" w:leader="dot" w:pos="4820"/>
          <w:tab w:val="left" w:leader="dot" w:pos="7655"/>
        </w:tabs>
        <w:spacing w:after="120"/>
        <w:ind w:left="284" w:right="391"/>
        <w:jc w:val="both"/>
        <w:rPr>
          <w:rFonts w:ascii="Arial" w:hAnsi="Arial" w:cs="Arial"/>
        </w:rPr>
      </w:pPr>
      <w:r w:rsidRPr="00572372">
        <w:rPr>
          <w:rFonts w:ascii="Arial" w:hAnsi="Arial" w:cs="Arial"/>
        </w:rPr>
        <w:t xml:space="preserve">Sollicite une aide pour la réalisation du projet et des investissements </w:t>
      </w:r>
      <w:r w:rsidR="00F11879" w:rsidRPr="00572372">
        <w:rPr>
          <w:rFonts w:ascii="Arial" w:hAnsi="Arial" w:cs="Arial"/>
        </w:rPr>
        <w:t xml:space="preserve">décrits en partie A </w:t>
      </w:r>
      <w:r w:rsidRPr="00572372">
        <w:rPr>
          <w:rFonts w:ascii="Arial" w:hAnsi="Arial" w:cs="Arial"/>
        </w:rPr>
        <w:t xml:space="preserve">dont le </w:t>
      </w:r>
      <w:r w:rsidRPr="00572372">
        <w:rPr>
          <w:rFonts w:ascii="Arial" w:hAnsi="Arial" w:cs="Arial"/>
          <w:u w:val="single"/>
        </w:rPr>
        <w:t>coût total</w:t>
      </w:r>
      <w:r w:rsidRPr="00572372">
        <w:rPr>
          <w:rFonts w:ascii="Arial" w:hAnsi="Arial" w:cs="Arial"/>
        </w:rPr>
        <w:t xml:space="preserve"> est estimé à</w:t>
      </w:r>
      <w:r w:rsidR="00A779B7" w:rsidRPr="00572372">
        <w:rPr>
          <w:rFonts w:ascii="Arial" w:hAnsi="Arial" w:cs="Arial"/>
        </w:rPr>
        <w:t xml:space="preserve"> ……</w:t>
      </w:r>
      <w:proofErr w:type="gramStart"/>
      <w:r w:rsidR="00A779B7" w:rsidRPr="00572372">
        <w:rPr>
          <w:rFonts w:ascii="Arial" w:hAnsi="Arial" w:cs="Arial"/>
        </w:rPr>
        <w:t>…….</w:t>
      </w:r>
      <w:proofErr w:type="gramEnd"/>
      <w:r w:rsidR="00A779B7" w:rsidRPr="00572372">
        <w:rPr>
          <w:rFonts w:ascii="Arial" w:hAnsi="Arial" w:cs="Arial"/>
        </w:rPr>
        <w:t>.</w:t>
      </w:r>
      <w:r w:rsidR="00F073D7" w:rsidRPr="00572372">
        <w:rPr>
          <w:rFonts w:ascii="Arial" w:hAnsi="Arial" w:cs="Arial"/>
        </w:rPr>
        <w:t>……………………</w:t>
      </w:r>
      <w:r w:rsidR="00066859" w:rsidRPr="00572372">
        <w:rPr>
          <w:rFonts w:ascii="Arial" w:hAnsi="Arial" w:cs="Arial"/>
        </w:rPr>
        <w:t xml:space="preserve">€ </w:t>
      </w:r>
      <w:r w:rsidRPr="00572372">
        <w:rPr>
          <w:rFonts w:ascii="Arial" w:hAnsi="Arial" w:cs="Arial"/>
        </w:rPr>
        <w:t xml:space="preserve">HT </w:t>
      </w:r>
    </w:p>
    <w:p w14:paraId="60558294" w14:textId="41118B09" w:rsidR="003A196F" w:rsidRPr="00572372" w:rsidRDefault="009E5953" w:rsidP="003F6528">
      <w:pPr>
        <w:pStyle w:val="NormalWeb"/>
        <w:ind w:left="284"/>
        <w:rPr>
          <w:rFonts w:ascii="Arial" w:hAnsi="Arial" w:cs="Arial"/>
          <w:sz w:val="20"/>
          <w:szCs w:val="20"/>
          <w:lang w:eastAsia="zh-CN"/>
        </w:rPr>
      </w:pPr>
      <w:r w:rsidRPr="00572372">
        <w:rPr>
          <w:rFonts w:ascii="Arial" w:hAnsi="Arial" w:cs="Arial"/>
          <w:sz w:val="20"/>
          <w:szCs w:val="20"/>
          <w:lang w:eastAsia="zh-CN"/>
        </w:rPr>
        <w:t>Dates prévisionnelles de début</w:t>
      </w:r>
      <w:r w:rsidR="003A196F" w:rsidRPr="00572372">
        <w:rPr>
          <w:rFonts w:ascii="Arial" w:hAnsi="Arial" w:cs="Arial"/>
          <w:sz w:val="20"/>
          <w:szCs w:val="20"/>
          <w:lang w:eastAsia="zh-CN"/>
        </w:rPr>
        <w:t> </w:t>
      </w:r>
      <w:r w:rsidRPr="00572372">
        <w:rPr>
          <w:rFonts w:ascii="Arial" w:hAnsi="Arial" w:cs="Arial"/>
          <w:sz w:val="20"/>
          <w:szCs w:val="20"/>
          <w:lang w:eastAsia="zh-CN"/>
        </w:rPr>
        <w:t>……</w:t>
      </w:r>
      <w:proofErr w:type="gramStart"/>
      <w:r w:rsidRPr="00572372">
        <w:rPr>
          <w:rFonts w:ascii="Arial" w:hAnsi="Arial" w:cs="Arial"/>
          <w:sz w:val="20"/>
          <w:szCs w:val="20"/>
          <w:lang w:eastAsia="zh-CN"/>
        </w:rPr>
        <w:t>…….</w:t>
      </w:r>
      <w:proofErr w:type="gramEnd"/>
      <w:r w:rsidRPr="00572372">
        <w:rPr>
          <w:rFonts w:ascii="Arial" w:hAnsi="Arial" w:cs="Arial"/>
          <w:sz w:val="20"/>
          <w:szCs w:val="20"/>
          <w:lang w:eastAsia="zh-CN"/>
        </w:rPr>
        <w:t xml:space="preserve">. </w:t>
      </w:r>
      <w:proofErr w:type="gramStart"/>
      <w:r w:rsidRPr="00572372">
        <w:rPr>
          <w:rFonts w:ascii="Arial" w:hAnsi="Arial" w:cs="Arial"/>
          <w:sz w:val="20"/>
          <w:szCs w:val="20"/>
          <w:lang w:eastAsia="zh-CN"/>
        </w:rPr>
        <w:t>et</w:t>
      </w:r>
      <w:proofErr w:type="gramEnd"/>
      <w:r w:rsidRPr="00572372">
        <w:rPr>
          <w:rFonts w:ascii="Arial" w:hAnsi="Arial" w:cs="Arial"/>
          <w:sz w:val="20"/>
          <w:szCs w:val="20"/>
          <w:lang w:eastAsia="zh-CN"/>
        </w:rPr>
        <w:t xml:space="preserve"> de fin de réalisation du projet </w:t>
      </w:r>
      <w:r w:rsidR="00B50ADF" w:rsidRPr="00572372">
        <w:rPr>
          <w:rFonts w:ascii="Arial" w:hAnsi="Arial" w:cs="Arial"/>
          <w:sz w:val="20"/>
          <w:szCs w:val="20"/>
          <w:lang w:eastAsia="zh-CN"/>
        </w:rPr>
        <w:t xml:space="preserve">(au plus tard </w:t>
      </w:r>
      <w:r w:rsidR="0065735D">
        <w:rPr>
          <w:rFonts w:ascii="Arial" w:hAnsi="Arial" w:cs="Arial"/>
          <w:sz w:val="20"/>
          <w:szCs w:val="20"/>
          <w:lang w:eastAsia="zh-CN"/>
        </w:rPr>
        <w:t>le 30 mai</w:t>
      </w:r>
      <w:bookmarkStart w:id="0" w:name="_GoBack"/>
      <w:bookmarkEnd w:id="0"/>
      <w:r w:rsidRPr="00572372">
        <w:rPr>
          <w:rFonts w:ascii="Arial" w:hAnsi="Arial" w:cs="Arial"/>
          <w:sz w:val="20"/>
          <w:szCs w:val="20"/>
          <w:lang w:eastAsia="zh-CN"/>
        </w:rPr>
        <w:t xml:space="preserve"> </w:t>
      </w:r>
      <w:r w:rsidR="00182480">
        <w:rPr>
          <w:rFonts w:ascii="Arial" w:hAnsi="Arial" w:cs="Arial"/>
          <w:sz w:val="20"/>
          <w:szCs w:val="20"/>
          <w:lang w:eastAsia="zh-CN"/>
        </w:rPr>
        <w:t>2025</w:t>
      </w:r>
      <w:r w:rsidR="003A196F" w:rsidRPr="00572372">
        <w:rPr>
          <w:rFonts w:ascii="Arial" w:hAnsi="Arial" w:cs="Arial"/>
          <w:sz w:val="20"/>
          <w:szCs w:val="20"/>
          <w:lang w:eastAsia="zh-CN"/>
        </w:rPr>
        <w:t>) :</w:t>
      </w:r>
      <w:r w:rsidRPr="00572372">
        <w:rPr>
          <w:rFonts w:ascii="Arial" w:hAnsi="Arial" w:cs="Arial"/>
          <w:sz w:val="20"/>
          <w:szCs w:val="20"/>
          <w:lang w:eastAsia="zh-CN"/>
        </w:rPr>
        <w:t xml:space="preserve"> …………….</w:t>
      </w:r>
    </w:p>
    <w:p w14:paraId="25237D05" w14:textId="77777777" w:rsidR="00E76204" w:rsidRPr="00572372" w:rsidRDefault="00E76204">
      <w:pPr>
        <w:pStyle w:val="En-tte"/>
        <w:tabs>
          <w:tab w:val="clear" w:pos="4536"/>
          <w:tab w:val="clear" w:pos="9072"/>
          <w:tab w:val="left" w:leader="dot" w:pos="3402"/>
          <w:tab w:val="left" w:leader="dot" w:pos="5954"/>
        </w:tabs>
        <w:spacing w:after="120"/>
        <w:ind w:left="284" w:right="391"/>
        <w:jc w:val="both"/>
        <w:rPr>
          <w:rFonts w:ascii="Arial" w:hAnsi="Arial" w:cs="Arial"/>
          <w:b/>
        </w:rPr>
      </w:pPr>
      <w:r w:rsidRPr="00572372">
        <w:rPr>
          <w:rFonts w:ascii="Arial" w:hAnsi="Arial" w:cs="Arial"/>
        </w:rPr>
        <w:t>Aide sollicitée</w:t>
      </w:r>
      <w:proofErr w:type="gramStart"/>
      <w:r w:rsidRPr="00572372">
        <w:rPr>
          <w:rFonts w:ascii="Arial" w:hAnsi="Arial" w:cs="Arial"/>
        </w:rPr>
        <w:t xml:space="preserve"> :</w:t>
      </w:r>
      <w:r w:rsidR="00A779B7" w:rsidRPr="00572372">
        <w:rPr>
          <w:rFonts w:ascii="Arial" w:hAnsi="Arial" w:cs="Arial"/>
        </w:rPr>
        <w:t>…</w:t>
      </w:r>
      <w:proofErr w:type="gramEnd"/>
      <w:r w:rsidR="00A779B7" w:rsidRPr="00572372">
        <w:rPr>
          <w:rFonts w:ascii="Arial" w:hAnsi="Arial" w:cs="Arial"/>
        </w:rPr>
        <w:t>…………………….</w:t>
      </w:r>
      <w:r w:rsidR="00F073D7" w:rsidRPr="00572372">
        <w:rPr>
          <w:rFonts w:ascii="Arial" w:hAnsi="Arial" w:cs="Arial"/>
        </w:rPr>
        <w:t>……</w:t>
      </w:r>
      <w:r w:rsidR="00A779B7" w:rsidRPr="00572372">
        <w:rPr>
          <w:rFonts w:ascii="Arial" w:hAnsi="Arial" w:cs="Arial"/>
        </w:rPr>
        <w:t>…………….</w:t>
      </w:r>
      <w:r w:rsidR="00F073D7" w:rsidRPr="00572372">
        <w:rPr>
          <w:rFonts w:ascii="Arial" w:hAnsi="Arial" w:cs="Arial"/>
        </w:rPr>
        <w:t>……</w:t>
      </w:r>
      <w:r w:rsidRPr="00572372">
        <w:rPr>
          <w:rFonts w:ascii="Arial" w:hAnsi="Arial" w:cs="Arial"/>
        </w:rPr>
        <w:t xml:space="preserve"> </w:t>
      </w:r>
      <w:proofErr w:type="gramStart"/>
      <w:r w:rsidRPr="00572372">
        <w:rPr>
          <w:rFonts w:ascii="Arial" w:hAnsi="Arial" w:cs="Arial"/>
        </w:rPr>
        <w:t>euros</w:t>
      </w:r>
      <w:proofErr w:type="gramEnd"/>
    </w:p>
    <w:p w14:paraId="5D7FDEC3" w14:textId="530ADD8D" w:rsidR="00E76204" w:rsidRPr="00572372" w:rsidRDefault="00E76204">
      <w:pPr>
        <w:pStyle w:val="En-tte"/>
        <w:tabs>
          <w:tab w:val="clear" w:pos="4536"/>
          <w:tab w:val="clear" w:pos="9072"/>
        </w:tabs>
        <w:spacing w:after="120"/>
        <w:ind w:left="284" w:right="391"/>
        <w:jc w:val="both"/>
        <w:rPr>
          <w:rFonts w:ascii="Arial" w:hAnsi="Arial" w:cs="Arial"/>
          <w:b/>
        </w:rPr>
      </w:pPr>
      <w:r w:rsidRPr="00572372">
        <w:rPr>
          <w:rFonts w:ascii="Arial" w:hAnsi="Arial" w:cs="Arial"/>
          <w:b/>
        </w:rPr>
        <w:t>Je certifie que le présent projet n'a reçu aucun commencement d'exécution, et je m'engage à ne pas le commencer avant que ce dossier soit déclaré ou réputé complet.</w:t>
      </w:r>
    </w:p>
    <w:p w14:paraId="0D91D6A7" w14:textId="4B3D6E5C" w:rsidR="00E76204" w:rsidRPr="00572372" w:rsidRDefault="00E76204">
      <w:pPr>
        <w:pStyle w:val="En-tte"/>
        <w:tabs>
          <w:tab w:val="clear" w:pos="4536"/>
          <w:tab w:val="clear" w:pos="9072"/>
        </w:tabs>
        <w:spacing w:after="120"/>
        <w:ind w:left="284" w:right="391"/>
        <w:jc w:val="both"/>
        <w:rPr>
          <w:rFonts w:ascii="Arial" w:hAnsi="Arial" w:cs="Arial"/>
          <w:b/>
        </w:rPr>
      </w:pPr>
      <w:r w:rsidRPr="00572372">
        <w:rPr>
          <w:rFonts w:ascii="Arial" w:hAnsi="Arial" w:cs="Arial"/>
          <w:b/>
        </w:rPr>
        <w:t xml:space="preserve">Je m’engage à informer dans les meilleurs délais le service instructeur de </w:t>
      </w:r>
      <w:r w:rsidR="00066859" w:rsidRPr="00572372">
        <w:rPr>
          <w:rFonts w:ascii="Arial" w:hAnsi="Arial" w:cs="Arial"/>
          <w:b/>
        </w:rPr>
        <w:t>toute modification</w:t>
      </w:r>
      <w:r w:rsidRPr="00572372">
        <w:rPr>
          <w:rFonts w:ascii="Arial" w:hAnsi="Arial" w:cs="Arial"/>
          <w:b/>
        </w:rPr>
        <w:t xml:space="preserve"> du plan de financement du présent projet.</w:t>
      </w:r>
    </w:p>
    <w:p w14:paraId="1236E2CB" w14:textId="127D4256" w:rsidR="009E5953" w:rsidRPr="00572372" w:rsidRDefault="00927918" w:rsidP="009E5953">
      <w:pPr>
        <w:pStyle w:val="En-tte"/>
        <w:tabs>
          <w:tab w:val="clear" w:pos="4536"/>
          <w:tab w:val="clear" w:pos="9072"/>
        </w:tabs>
        <w:spacing w:after="120"/>
        <w:ind w:left="284" w:right="391"/>
        <w:jc w:val="both"/>
        <w:rPr>
          <w:rFonts w:ascii="Arial" w:hAnsi="Arial" w:cs="Arial"/>
          <w:b/>
        </w:rPr>
      </w:pPr>
      <w:r w:rsidRPr="00572372">
        <w:rPr>
          <w:rFonts w:ascii="Arial" w:hAnsi="Arial" w:cs="Arial"/>
          <w:b/>
        </w:rPr>
        <w:t>Je demande le versement d’une avance de 30% maximum</w:t>
      </w:r>
      <w:r w:rsidR="00951883" w:rsidRPr="00572372">
        <w:rPr>
          <w:rFonts w:ascii="Arial" w:hAnsi="Arial" w:cs="Arial"/>
          <w:b/>
        </w:rPr>
        <w:t xml:space="preserve"> du montant des investissements retenus</w:t>
      </w:r>
      <w:r w:rsidR="009E5953" w:rsidRPr="00572372">
        <w:rPr>
          <w:rFonts w:ascii="Arial" w:hAnsi="Arial" w:cs="Arial"/>
          <w:b/>
        </w:rPr>
        <w:t> :</w:t>
      </w:r>
    </w:p>
    <w:p w14:paraId="5EA74BE1" w14:textId="77777777" w:rsidR="009E5953" w:rsidRPr="00572372" w:rsidRDefault="009E5953" w:rsidP="009E5953">
      <w:pPr>
        <w:pStyle w:val="Paragraphedeliste"/>
        <w:numPr>
          <w:ilvl w:val="0"/>
          <w:numId w:val="11"/>
        </w:numPr>
        <w:ind w:right="482"/>
        <w:rPr>
          <w:rFonts w:ascii="Arial" w:hAnsi="Arial" w:cs="Arial"/>
        </w:rPr>
      </w:pPr>
      <w:r w:rsidRPr="00572372">
        <w:rPr>
          <w:rFonts w:ascii="Arial" w:hAnsi="Arial" w:cs="Arial"/>
        </w:rPr>
        <w:t>Oui</w:t>
      </w:r>
    </w:p>
    <w:p w14:paraId="5316D12D" w14:textId="77777777" w:rsidR="009E5953" w:rsidRPr="00572372" w:rsidRDefault="009E5953" w:rsidP="009E5953">
      <w:pPr>
        <w:pStyle w:val="Paragraphedeliste"/>
        <w:numPr>
          <w:ilvl w:val="0"/>
          <w:numId w:val="11"/>
        </w:numPr>
        <w:ind w:right="482"/>
        <w:rPr>
          <w:rFonts w:ascii="Arial" w:hAnsi="Arial" w:cs="Arial"/>
        </w:rPr>
      </w:pPr>
      <w:r w:rsidRPr="00572372">
        <w:rPr>
          <w:rFonts w:ascii="Arial" w:hAnsi="Arial" w:cs="Arial"/>
        </w:rPr>
        <w:t>Non</w:t>
      </w:r>
    </w:p>
    <w:p w14:paraId="33A3CA6E" w14:textId="77777777" w:rsidR="00CC59BB" w:rsidRPr="00572372" w:rsidRDefault="00CC59BB">
      <w:pPr>
        <w:pStyle w:val="En-tte"/>
        <w:tabs>
          <w:tab w:val="clear" w:pos="4536"/>
          <w:tab w:val="clear" w:pos="9072"/>
        </w:tabs>
        <w:spacing w:after="120"/>
        <w:ind w:left="284" w:right="391"/>
        <w:jc w:val="both"/>
        <w:rPr>
          <w:rFonts w:ascii="Arial" w:hAnsi="Arial" w:cs="Arial"/>
        </w:rPr>
      </w:pPr>
    </w:p>
    <w:p w14:paraId="6EE1CC00" w14:textId="613013AE" w:rsidR="007E7D66" w:rsidRPr="007E7D66" w:rsidRDefault="001C0508" w:rsidP="007E7D66">
      <w:pPr>
        <w:pStyle w:val="En-tte"/>
        <w:tabs>
          <w:tab w:val="clear" w:pos="4536"/>
          <w:tab w:val="clear" w:pos="9072"/>
        </w:tabs>
        <w:spacing w:after="120"/>
        <w:ind w:left="284" w:right="391"/>
        <w:jc w:val="both"/>
        <w:rPr>
          <w:rFonts w:ascii="Arial" w:hAnsi="Arial" w:cs="Arial"/>
          <w:sz w:val="22"/>
          <w:szCs w:val="22"/>
        </w:rPr>
      </w:pPr>
      <w:r w:rsidRPr="00572372">
        <w:rPr>
          <w:rFonts w:ascii="Arial" w:hAnsi="Arial" w:cs="Arial"/>
        </w:rPr>
        <w:t>J’atteste que le présent projet n’a pas fait l’objet d’autres demandes de subventions publiques</w:t>
      </w:r>
      <w:r w:rsidR="00E06AA6" w:rsidRPr="00572372">
        <w:rPr>
          <w:rFonts w:ascii="Arial" w:hAnsi="Arial" w:cs="Arial"/>
        </w:rPr>
        <w:t xml:space="preserve"> et que les investissements réalisés seront au service d’une activité </w:t>
      </w:r>
      <w:r w:rsidR="007E7D66">
        <w:rPr>
          <w:rFonts w:ascii="Arial" w:hAnsi="Arial" w:cs="Arial"/>
        </w:rPr>
        <w:t>relative</w:t>
      </w:r>
      <w:r w:rsidR="007E7D66" w:rsidRPr="007E7D66">
        <w:rPr>
          <w:rFonts w:ascii="Arial" w:hAnsi="Arial" w:cs="Arial"/>
        </w:rPr>
        <w:t xml:space="preserve"> à la production de semences forestières couvrant la récolte ou la commercialisation</w:t>
      </w:r>
      <w:r w:rsidR="007E7D66">
        <w:rPr>
          <w:rFonts w:ascii="Arial" w:hAnsi="Arial" w:cs="Arial"/>
        </w:rPr>
        <w:t>.</w:t>
      </w:r>
    </w:p>
    <w:p w14:paraId="70C2DA5E" w14:textId="77777777" w:rsidR="00E06AA6" w:rsidRPr="00572372" w:rsidRDefault="00E06AA6">
      <w:pPr>
        <w:pStyle w:val="En-tte"/>
        <w:tabs>
          <w:tab w:val="clear" w:pos="4536"/>
          <w:tab w:val="clear" w:pos="9072"/>
        </w:tabs>
        <w:spacing w:after="120"/>
        <w:ind w:left="284" w:right="391"/>
        <w:jc w:val="both"/>
        <w:rPr>
          <w:rFonts w:ascii="Arial" w:hAnsi="Arial" w:cs="Arial"/>
        </w:rPr>
      </w:pPr>
    </w:p>
    <w:p w14:paraId="106E77C2" w14:textId="77777777" w:rsidR="00E76204" w:rsidRPr="00572372" w:rsidRDefault="00E76204">
      <w:pPr>
        <w:pStyle w:val="En-tte"/>
        <w:tabs>
          <w:tab w:val="clear" w:pos="4536"/>
          <w:tab w:val="clear" w:pos="9072"/>
        </w:tabs>
        <w:spacing w:after="120"/>
        <w:ind w:left="284" w:right="391"/>
        <w:jc w:val="both"/>
        <w:rPr>
          <w:rFonts w:ascii="Arial" w:hAnsi="Arial" w:cs="Arial"/>
        </w:rPr>
      </w:pPr>
      <w:r w:rsidRPr="00572372">
        <w:rPr>
          <w:rFonts w:ascii="Arial" w:hAnsi="Arial" w:cs="Arial"/>
        </w:rPr>
        <w:t>Je m'engage à conserver les investissements financés pendant une période d'au moins cinq ans, et à fournir les documents comptables de l'entreprise pendant un délai de cinq ans à compter de la date d'attribution de l'aide, ainsi que les informations qui pourraient m'être demandées afin d'évaluer l'efficacité de ces aides.</w:t>
      </w:r>
    </w:p>
    <w:p w14:paraId="6DAA9A59" w14:textId="77777777" w:rsidR="00E76204" w:rsidRPr="00572372" w:rsidRDefault="00E76204">
      <w:pPr>
        <w:pStyle w:val="En-tte"/>
        <w:tabs>
          <w:tab w:val="clear" w:pos="4536"/>
          <w:tab w:val="clear" w:pos="9072"/>
        </w:tabs>
        <w:spacing w:after="120"/>
        <w:ind w:left="284" w:right="391"/>
        <w:jc w:val="both"/>
        <w:rPr>
          <w:rFonts w:ascii="Arial" w:hAnsi="Arial" w:cs="Arial"/>
        </w:rPr>
      </w:pPr>
      <w:r w:rsidRPr="00572372">
        <w:rPr>
          <w:rFonts w:ascii="Arial" w:hAnsi="Arial" w:cs="Arial"/>
        </w:rPr>
        <w:t>Je certifie par ailleurs l'exactitude des renseignements fournis dans le dossier de demande d'aide.</w:t>
      </w:r>
    </w:p>
    <w:p w14:paraId="44F040BE" w14:textId="77777777" w:rsidR="00E76204" w:rsidRPr="00572372" w:rsidRDefault="00E76204">
      <w:pPr>
        <w:pStyle w:val="En-tte"/>
        <w:tabs>
          <w:tab w:val="clear" w:pos="4536"/>
          <w:tab w:val="clear" w:pos="9072"/>
          <w:tab w:val="left" w:leader="dot" w:pos="2835"/>
          <w:tab w:val="left" w:leader="dot" w:pos="5670"/>
          <w:tab w:val="left" w:pos="6237"/>
        </w:tabs>
        <w:ind w:left="284" w:right="391"/>
        <w:jc w:val="both"/>
        <w:rPr>
          <w:rFonts w:ascii="Arial" w:hAnsi="Arial" w:cs="Arial"/>
          <w:sz w:val="8"/>
          <w:szCs w:val="8"/>
        </w:rPr>
      </w:pPr>
    </w:p>
    <w:p w14:paraId="4FF08EF7" w14:textId="77777777" w:rsidR="00E76204" w:rsidRPr="00572372" w:rsidRDefault="00E76204">
      <w:pPr>
        <w:pStyle w:val="En-tte"/>
        <w:tabs>
          <w:tab w:val="clear" w:pos="4536"/>
          <w:tab w:val="clear" w:pos="9072"/>
          <w:tab w:val="left" w:leader="dot" w:pos="2835"/>
          <w:tab w:val="left" w:leader="dot" w:pos="5670"/>
          <w:tab w:val="left" w:pos="6237"/>
        </w:tabs>
        <w:ind w:left="284" w:right="391"/>
        <w:jc w:val="both"/>
        <w:rPr>
          <w:rFonts w:ascii="Arial" w:hAnsi="Arial" w:cs="Arial"/>
        </w:rPr>
      </w:pPr>
      <w:r w:rsidRPr="00572372">
        <w:rPr>
          <w:rFonts w:ascii="Arial" w:hAnsi="Arial" w:cs="Arial"/>
        </w:rPr>
        <w:t xml:space="preserve">Fait à </w:t>
      </w:r>
      <w:r w:rsidR="00D913B8" w:rsidRPr="00572372">
        <w:rPr>
          <w:rFonts w:ascii="Arial" w:hAnsi="Arial" w:cs="Arial"/>
        </w:rPr>
        <w:t>……</w:t>
      </w:r>
      <w:proofErr w:type="gramStart"/>
      <w:r w:rsidR="00D913B8" w:rsidRPr="00572372">
        <w:rPr>
          <w:rFonts w:ascii="Arial" w:hAnsi="Arial" w:cs="Arial"/>
        </w:rPr>
        <w:t>…….</w:t>
      </w:r>
      <w:proofErr w:type="gramEnd"/>
      <w:r w:rsidRPr="00572372">
        <w:rPr>
          <w:rFonts w:ascii="Arial" w:hAnsi="Arial" w:cs="Arial"/>
        </w:rPr>
        <w:t xml:space="preserve">, le </w:t>
      </w:r>
      <w:r w:rsidR="00D913B8" w:rsidRPr="00572372">
        <w:rPr>
          <w:rFonts w:ascii="Arial" w:hAnsi="Arial" w:cs="Arial"/>
        </w:rPr>
        <w:t>……………….</w:t>
      </w:r>
      <w:r w:rsidR="00F079C7" w:rsidRPr="00572372">
        <w:rPr>
          <w:rFonts w:ascii="Arial" w:hAnsi="Arial" w:cs="Arial"/>
        </w:rPr>
        <w:tab/>
        <w:t>S</w:t>
      </w:r>
      <w:r w:rsidRPr="00572372">
        <w:rPr>
          <w:rFonts w:ascii="Arial" w:hAnsi="Arial" w:cs="Arial"/>
        </w:rPr>
        <w:t>ignature :</w:t>
      </w:r>
    </w:p>
    <w:p w14:paraId="5AA980AE" w14:textId="77777777" w:rsidR="00E76204" w:rsidRPr="00572372" w:rsidRDefault="00E76204">
      <w:pPr>
        <w:pStyle w:val="En-tte"/>
        <w:tabs>
          <w:tab w:val="clear" w:pos="4536"/>
          <w:tab w:val="clear" w:pos="9072"/>
          <w:tab w:val="left" w:pos="6237"/>
        </w:tabs>
        <w:ind w:left="284" w:right="391"/>
        <w:jc w:val="both"/>
        <w:rPr>
          <w:rFonts w:ascii="Arial" w:hAnsi="Arial" w:cs="Arial"/>
        </w:rPr>
      </w:pPr>
      <w:r w:rsidRPr="00572372">
        <w:rPr>
          <w:rFonts w:ascii="Arial" w:hAnsi="Arial" w:cs="Arial"/>
        </w:rPr>
        <w:tab/>
      </w:r>
    </w:p>
    <w:p w14:paraId="33BA8314" w14:textId="77777777" w:rsidR="00A779B7" w:rsidRPr="00572372" w:rsidRDefault="00A779B7">
      <w:pPr>
        <w:pStyle w:val="En-tte"/>
        <w:tabs>
          <w:tab w:val="clear" w:pos="4536"/>
          <w:tab w:val="clear" w:pos="9072"/>
          <w:tab w:val="left" w:pos="6237"/>
        </w:tabs>
        <w:ind w:left="284" w:right="391"/>
        <w:jc w:val="both"/>
        <w:rPr>
          <w:rFonts w:ascii="Arial" w:hAnsi="Arial" w:cs="Arial"/>
        </w:rPr>
      </w:pPr>
    </w:p>
    <w:p w14:paraId="15437760" w14:textId="77777777" w:rsidR="00A779B7" w:rsidRPr="00572372" w:rsidRDefault="00A779B7">
      <w:pPr>
        <w:pStyle w:val="En-tte"/>
        <w:tabs>
          <w:tab w:val="clear" w:pos="4536"/>
          <w:tab w:val="clear" w:pos="9072"/>
          <w:tab w:val="left" w:pos="6237"/>
        </w:tabs>
        <w:ind w:left="284" w:right="391"/>
        <w:jc w:val="both"/>
        <w:rPr>
          <w:rFonts w:ascii="Arial" w:hAnsi="Arial" w:cs="Arial"/>
        </w:rPr>
      </w:pPr>
    </w:p>
    <w:p w14:paraId="584760EF" w14:textId="77777777" w:rsidR="00E76204" w:rsidRPr="00572372" w:rsidRDefault="00E76204">
      <w:pPr>
        <w:pStyle w:val="En-tte"/>
        <w:tabs>
          <w:tab w:val="clear" w:pos="4536"/>
          <w:tab w:val="clear" w:pos="9072"/>
        </w:tabs>
        <w:ind w:left="284" w:right="391"/>
        <w:jc w:val="both"/>
        <w:rPr>
          <w:rFonts w:ascii="Arial" w:hAnsi="Arial" w:cs="Arial"/>
          <w:sz w:val="4"/>
          <w:szCs w:val="4"/>
        </w:rPr>
      </w:pPr>
    </w:p>
    <w:p w14:paraId="455EA078" w14:textId="77777777" w:rsidR="00E76204" w:rsidRPr="00572372" w:rsidRDefault="00E76204">
      <w:pPr>
        <w:pBdr>
          <w:top w:val="single" w:sz="4" w:space="1" w:color="000000"/>
          <w:left w:val="single" w:sz="4" w:space="0" w:color="000000"/>
          <w:bottom w:val="single" w:sz="4" w:space="11" w:color="000000"/>
          <w:right w:val="single" w:sz="4" w:space="2" w:color="000000"/>
        </w:pBdr>
        <w:ind w:left="284" w:right="391"/>
        <w:rPr>
          <w:rFonts w:ascii="Arial" w:hAnsi="Arial" w:cs="Arial"/>
        </w:rPr>
      </w:pPr>
      <w:r w:rsidRPr="00572372">
        <w:rPr>
          <w:rFonts w:ascii="Arial" w:hAnsi="Arial" w:cs="Arial"/>
          <w:i/>
        </w:rPr>
        <w:t xml:space="preserve">Préciser la personne de l'entreprise responsable du dossier </w:t>
      </w:r>
    </w:p>
    <w:p w14:paraId="5A3EE7CB" w14:textId="77777777" w:rsidR="00E76204" w:rsidRPr="00572372" w:rsidRDefault="00E76204">
      <w:pPr>
        <w:pBdr>
          <w:top w:val="single" w:sz="4" w:space="1" w:color="000000"/>
          <w:left w:val="single" w:sz="4" w:space="0" w:color="000000"/>
          <w:bottom w:val="single" w:sz="4" w:space="11" w:color="000000"/>
          <w:right w:val="single" w:sz="4" w:space="2" w:color="000000"/>
        </w:pBdr>
        <w:ind w:left="284" w:right="391"/>
        <w:rPr>
          <w:rFonts w:ascii="Arial" w:hAnsi="Arial" w:cs="Arial"/>
          <w:sz w:val="2"/>
          <w:szCs w:val="2"/>
        </w:rPr>
      </w:pPr>
    </w:p>
    <w:p w14:paraId="3A4F4C89" w14:textId="77777777" w:rsidR="00E76204" w:rsidRPr="00572372" w:rsidRDefault="00D913B8" w:rsidP="00F079C7">
      <w:pPr>
        <w:pBdr>
          <w:top w:val="single" w:sz="4" w:space="1" w:color="000000"/>
          <w:left w:val="single" w:sz="4" w:space="0" w:color="000000"/>
          <w:bottom w:val="single" w:sz="4" w:space="11" w:color="000000"/>
          <w:right w:val="single" w:sz="4" w:space="2" w:color="000000"/>
        </w:pBdr>
        <w:ind w:left="284" w:right="391"/>
        <w:jc w:val="center"/>
        <w:rPr>
          <w:rFonts w:ascii="Arial" w:hAnsi="Arial" w:cs="Arial"/>
        </w:rPr>
      </w:pPr>
      <w:r w:rsidRPr="00572372">
        <w:rPr>
          <w:rFonts w:ascii="Arial" w:hAnsi="Arial" w:cs="Arial"/>
        </w:rPr>
        <w:t>……………………………………………….</w:t>
      </w:r>
    </w:p>
    <w:p w14:paraId="0F37EBEE" w14:textId="77777777" w:rsidR="00A779B7" w:rsidRPr="00572372" w:rsidRDefault="00A779B7" w:rsidP="00F079C7">
      <w:pPr>
        <w:pBdr>
          <w:top w:val="single" w:sz="4" w:space="1" w:color="000000"/>
          <w:left w:val="single" w:sz="4" w:space="0" w:color="000000"/>
          <w:bottom w:val="single" w:sz="4" w:space="11" w:color="000000"/>
          <w:right w:val="single" w:sz="4" w:space="2" w:color="000000"/>
        </w:pBdr>
        <w:ind w:left="284" w:right="391"/>
        <w:jc w:val="center"/>
        <w:rPr>
          <w:rFonts w:ascii="Arial" w:hAnsi="Arial" w:cs="Arial"/>
        </w:rPr>
      </w:pPr>
    </w:p>
    <w:p w14:paraId="2AC6DD17" w14:textId="0C6FE238" w:rsidR="007E7D66" w:rsidRDefault="007E7D66">
      <w:pPr>
        <w:suppressAutoHyphens w:val="0"/>
      </w:pPr>
      <w:r>
        <w:br w:type="page"/>
      </w:r>
    </w:p>
    <w:p w14:paraId="3B4626F5" w14:textId="77777777" w:rsidR="000F0191" w:rsidRPr="00572372" w:rsidRDefault="000F0191">
      <w:pPr>
        <w:pStyle w:val="En-tte"/>
        <w:tabs>
          <w:tab w:val="clear" w:pos="4536"/>
          <w:tab w:val="clear" w:pos="9072"/>
        </w:tabs>
        <w:ind w:left="284" w:right="391"/>
        <w:jc w:val="both"/>
      </w:pPr>
    </w:p>
    <w:tbl>
      <w:tblPr>
        <w:tblW w:w="0" w:type="auto"/>
        <w:tblInd w:w="1838" w:type="dxa"/>
        <w:tblLayout w:type="fixed"/>
        <w:tblCellMar>
          <w:left w:w="70" w:type="dxa"/>
          <w:right w:w="70" w:type="dxa"/>
        </w:tblCellMar>
        <w:tblLook w:val="0000" w:firstRow="0" w:lastRow="0" w:firstColumn="0" w:lastColumn="0" w:noHBand="0" w:noVBand="0"/>
      </w:tblPr>
      <w:tblGrid>
        <w:gridCol w:w="7796"/>
      </w:tblGrid>
      <w:tr w:rsidR="00E76204" w:rsidRPr="00572372" w14:paraId="2C7A704D" w14:textId="77777777" w:rsidTr="000F0191">
        <w:tc>
          <w:tcPr>
            <w:tcW w:w="7796" w:type="dxa"/>
            <w:tcBorders>
              <w:top w:val="single" w:sz="4" w:space="0" w:color="000000"/>
              <w:left w:val="single" w:sz="4" w:space="0" w:color="000000"/>
              <w:bottom w:val="single" w:sz="4" w:space="0" w:color="000000"/>
              <w:right w:val="single" w:sz="4" w:space="0" w:color="000000"/>
            </w:tcBorders>
          </w:tcPr>
          <w:p w14:paraId="37C21A5F" w14:textId="364C9E15" w:rsidR="00E76204" w:rsidRPr="00572372" w:rsidRDefault="00475C13" w:rsidP="000F0191">
            <w:pPr>
              <w:spacing w:before="40" w:after="40"/>
              <w:ind w:left="-77"/>
              <w:jc w:val="center"/>
            </w:pPr>
            <w:r w:rsidRPr="00572372">
              <w:rPr>
                <w:rFonts w:ascii="Arial" w:hAnsi="Arial" w:cs="Arial"/>
                <w:b/>
                <w:sz w:val="22"/>
              </w:rPr>
              <w:t xml:space="preserve">C- </w:t>
            </w:r>
            <w:r w:rsidR="00E76204" w:rsidRPr="00572372">
              <w:rPr>
                <w:rFonts w:ascii="Arial" w:hAnsi="Arial" w:cs="Arial"/>
                <w:b/>
                <w:sz w:val="22"/>
              </w:rPr>
              <w:t xml:space="preserve">IDENTIFICATION </w:t>
            </w:r>
            <w:r w:rsidR="000F0191" w:rsidRPr="00572372">
              <w:rPr>
                <w:rFonts w:ascii="Arial" w:hAnsi="Arial" w:cs="Arial"/>
                <w:b/>
                <w:sz w:val="22"/>
              </w:rPr>
              <w:t>ET PRINCIPALES INFORMATIONS CONCERNANT</w:t>
            </w:r>
            <w:r w:rsidR="00E76204" w:rsidRPr="00572372">
              <w:rPr>
                <w:rFonts w:ascii="Arial" w:hAnsi="Arial" w:cs="Arial"/>
                <w:b/>
                <w:sz w:val="22"/>
              </w:rPr>
              <w:t xml:space="preserve"> L'ENTREPRISE </w:t>
            </w:r>
          </w:p>
        </w:tc>
      </w:tr>
    </w:tbl>
    <w:p w14:paraId="7032FFE1" w14:textId="77777777" w:rsidR="00E76204" w:rsidRPr="00572372" w:rsidRDefault="00E76204">
      <w:pPr>
        <w:spacing w:before="40" w:after="40"/>
        <w:ind w:left="284" w:right="-284"/>
        <w:jc w:val="center"/>
      </w:pPr>
    </w:p>
    <w:p w14:paraId="6F8F46A2" w14:textId="5CC1119A" w:rsidR="00E76204" w:rsidRPr="00572372" w:rsidRDefault="00E76204" w:rsidP="004B4F14">
      <w:pPr>
        <w:ind w:left="284" w:right="482"/>
        <w:rPr>
          <w:rFonts w:ascii="Arial" w:hAnsi="Arial" w:cs="Arial"/>
          <w:b/>
        </w:rPr>
      </w:pPr>
      <w:r w:rsidRPr="00572372">
        <w:rPr>
          <w:rFonts w:ascii="Arial" w:hAnsi="Arial" w:cs="Arial"/>
          <w:b/>
        </w:rPr>
        <w:t>Nom ou raison sociale</w:t>
      </w:r>
      <w:r w:rsidR="003928D5" w:rsidRPr="00572372">
        <w:rPr>
          <w:rFonts w:ascii="Arial" w:hAnsi="Arial" w:cs="Arial"/>
          <w:b/>
        </w:rPr>
        <w:t>,</w:t>
      </w:r>
      <w:r w:rsidR="0064612D" w:rsidRPr="00572372">
        <w:rPr>
          <w:rFonts w:ascii="Arial" w:hAnsi="Arial" w:cs="Arial"/>
          <w:b/>
        </w:rPr>
        <w:t xml:space="preserve"> forme juridique (SARL, </w:t>
      </w:r>
      <w:proofErr w:type="gramStart"/>
      <w:r w:rsidR="0064612D" w:rsidRPr="00572372">
        <w:rPr>
          <w:rFonts w:ascii="Arial" w:hAnsi="Arial" w:cs="Arial"/>
          <w:b/>
        </w:rPr>
        <w:t>SAS,…</w:t>
      </w:r>
      <w:proofErr w:type="gramEnd"/>
      <w:r w:rsidR="0064612D" w:rsidRPr="00572372">
        <w:rPr>
          <w:rFonts w:ascii="Arial" w:hAnsi="Arial" w:cs="Arial"/>
          <w:b/>
        </w:rPr>
        <w:t>) </w:t>
      </w:r>
      <w:r w:rsidRPr="00572372">
        <w:rPr>
          <w:rFonts w:ascii="Arial" w:hAnsi="Arial" w:cs="Arial"/>
        </w:rPr>
        <w:tab/>
      </w:r>
      <w:r w:rsidRPr="00572372">
        <w:rPr>
          <w:rFonts w:ascii="Arial" w:hAnsi="Arial" w:cs="Arial"/>
          <w:b/>
        </w:rPr>
        <w:t>:</w:t>
      </w:r>
      <w:r w:rsidR="00DF25C2" w:rsidRPr="00572372">
        <w:rPr>
          <w:rFonts w:ascii="Arial" w:hAnsi="Arial" w:cs="Arial"/>
        </w:rPr>
        <w:t>.</w:t>
      </w:r>
      <w:r w:rsidR="0064612D" w:rsidRPr="00572372">
        <w:rPr>
          <w:rFonts w:ascii="Arial" w:hAnsi="Arial" w:cs="Arial"/>
          <w:b/>
        </w:rPr>
        <w:t xml:space="preserve"> </w:t>
      </w:r>
    </w:p>
    <w:p w14:paraId="75CD30BC" w14:textId="77777777" w:rsidR="004B4F14" w:rsidRPr="00572372" w:rsidRDefault="004B4F14" w:rsidP="004B4F14">
      <w:pPr>
        <w:ind w:left="284" w:right="482"/>
        <w:rPr>
          <w:rFonts w:ascii="Arial" w:hAnsi="Arial" w:cs="Arial"/>
          <w:b/>
        </w:rPr>
      </w:pPr>
    </w:p>
    <w:p w14:paraId="6695A445" w14:textId="77777777" w:rsidR="00E76204" w:rsidRPr="00572372" w:rsidRDefault="00E76204">
      <w:pPr>
        <w:tabs>
          <w:tab w:val="left" w:pos="2552"/>
          <w:tab w:val="left" w:leader="dot" w:pos="10490"/>
        </w:tabs>
        <w:spacing w:after="120"/>
        <w:ind w:left="284" w:right="482"/>
        <w:rPr>
          <w:rFonts w:ascii="Arial" w:hAnsi="Arial" w:cs="Arial"/>
        </w:rPr>
      </w:pPr>
      <w:r w:rsidRPr="00572372">
        <w:rPr>
          <w:rFonts w:ascii="Arial" w:hAnsi="Arial" w:cs="Arial"/>
          <w:b/>
        </w:rPr>
        <w:t>Adresse du siège social</w:t>
      </w:r>
      <w:r w:rsidRPr="00572372">
        <w:rPr>
          <w:rFonts w:ascii="Arial" w:hAnsi="Arial" w:cs="Arial"/>
        </w:rPr>
        <w:tab/>
      </w:r>
      <w:r w:rsidRPr="00572372">
        <w:rPr>
          <w:rFonts w:ascii="Arial" w:hAnsi="Arial" w:cs="Arial"/>
          <w:b/>
        </w:rPr>
        <w:t>:</w:t>
      </w:r>
      <w:r w:rsidRPr="00572372">
        <w:rPr>
          <w:rFonts w:ascii="Arial" w:hAnsi="Arial" w:cs="Arial"/>
        </w:rPr>
        <w:tab/>
      </w:r>
    </w:p>
    <w:p w14:paraId="45E3433A" w14:textId="77777777" w:rsidR="00E76204" w:rsidRPr="00572372" w:rsidRDefault="00E76204">
      <w:pPr>
        <w:tabs>
          <w:tab w:val="left" w:pos="1134"/>
          <w:tab w:val="left" w:leader="dot" w:pos="3969"/>
          <w:tab w:val="left" w:pos="4253"/>
          <w:tab w:val="left" w:pos="6379"/>
          <w:tab w:val="left" w:leader="dot" w:pos="9214"/>
        </w:tabs>
        <w:spacing w:after="120"/>
        <w:ind w:left="284" w:right="482"/>
        <w:rPr>
          <w:rFonts w:ascii="Arial" w:hAnsi="Arial" w:cs="Arial"/>
        </w:rPr>
      </w:pPr>
      <w:r w:rsidRPr="00572372">
        <w:rPr>
          <w:rFonts w:ascii="Arial" w:hAnsi="Arial" w:cs="Arial"/>
          <w:b/>
        </w:rPr>
        <w:t>N° de Tél :</w:t>
      </w:r>
      <w:r w:rsidRPr="00572372">
        <w:rPr>
          <w:rFonts w:ascii="Arial" w:hAnsi="Arial" w:cs="Arial"/>
        </w:rPr>
        <w:tab/>
        <w:t xml:space="preserve"> </w:t>
      </w:r>
      <w:r w:rsidRPr="00572372">
        <w:rPr>
          <w:rFonts w:ascii="Arial" w:hAnsi="Arial" w:cs="Arial"/>
        </w:rPr>
        <w:tab/>
      </w:r>
      <w:r w:rsidRPr="00572372">
        <w:rPr>
          <w:rFonts w:ascii="Arial" w:hAnsi="Arial" w:cs="Arial"/>
        </w:rPr>
        <w:tab/>
      </w:r>
      <w:r w:rsidRPr="00572372">
        <w:rPr>
          <w:rFonts w:ascii="Arial" w:hAnsi="Arial" w:cs="Arial"/>
          <w:b/>
        </w:rPr>
        <w:t>N° de Fax</w:t>
      </w:r>
      <w:proofErr w:type="gramStart"/>
      <w:r w:rsidRPr="00572372">
        <w:rPr>
          <w:rFonts w:ascii="Arial" w:hAnsi="Arial" w:cs="Arial"/>
          <w:b/>
        </w:rPr>
        <w:t xml:space="preserve"> </w:t>
      </w:r>
      <w:r w:rsidRPr="00572372">
        <w:rPr>
          <w:rFonts w:ascii="Arial" w:hAnsi="Arial" w:cs="Arial"/>
        </w:rPr>
        <w:t>:</w:t>
      </w:r>
      <w:r w:rsidR="00A779B7" w:rsidRPr="00572372">
        <w:rPr>
          <w:rFonts w:ascii="Arial" w:hAnsi="Arial" w:cs="Arial"/>
        </w:rPr>
        <w:t>…</w:t>
      </w:r>
      <w:proofErr w:type="gramEnd"/>
      <w:r w:rsidR="00A779B7" w:rsidRPr="00572372">
        <w:rPr>
          <w:rFonts w:ascii="Arial" w:hAnsi="Arial" w:cs="Arial"/>
        </w:rPr>
        <w:t>…………………………….............</w:t>
      </w:r>
    </w:p>
    <w:p w14:paraId="3A96F158" w14:textId="77777777" w:rsidR="00E76204" w:rsidRPr="00572372" w:rsidRDefault="00E76204">
      <w:pPr>
        <w:tabs>
          <w:tab w:val="left" w:pos="1134"/>
          <w:tab w:val="left" w:leader="dot" w:pos="3969"/>
          <w:tab w:val="left" w:pos="4253"/>
          <w:tab w:val="left" w:pos="6379"/>
          <w:tab w:val="left" w:leader="dot" w:pos="10490"/>
        </w:tabs>
        <w:spacing w:after="120"/>
        <w:ind w:left="284" w:right="482"/>
        <w:rPr>
          <w:rFonts w:ascii="Arial" w:hAnsi="Arial" w:cs="Arial"/>
        </w:rPr>
      </w:pPr>
      <w:r w:rsidRPr="00572372">
        <w:rPr>
          <w:rFonts w:ascii="Arial" w:hAnsi="Arial" w:cs="Arial"/>
          <w:b/>
        </w:rPr>
        <w:t>N° de portable :</w:t>
      </w:r>
      <w:r w:rsidRPr="00572372">
        <w:rPr>
          <w:rFonts w:ascii="Arial" w:hAnsi="Arial" w:cs="Arial"/>
        </w:rPr>
        <w:t xml:space="preserve"> </w:t>
      </w:r>
      <w:r w:rsidRPr="00572372">
        <w:rPr>
          <w:rFonts w:ascii="Arial" w:hAnsi="Arial" w:cs="Arial"/>
        </w:rPr>
        <w:tab/>
      </w:r>
      <w:r w:rsidRPr="00572372">
        <w:rPr>
          <w:rFonts w:ascii="Arial" w:hAnsi="Arial" w:cs="Arial"/>
        </w:rPr>
        <w:tab/>
      </w:r>
      <w:r w:rsidRPr="00572372">
        <w:rPr>
          <w:rFonts w:ascii="Arial" w:hAnsi="Arial" w:cs="Arial"/>
          <w:b/>
        </w:rPr>
        <w:t>Messagerie électronique :</w:t>
      </w:r>
      <w:r w:rsidRPr="00572372">
        <w:rPr>
          <w:rFonts w:ascii="Arial" w:hAnsi="Arial" w:cs="Arial"/>
        </w:rPr>
        <w:tab/>
      </w:r>
    </w:p>
    <w:tbl>
      <w:tblPr>
        <w:tblW w:w="0" w:type="auto"/>
        <w:jc w:val="center"/>
        <w:tblLayout w:type="fixed"/>
        <w:tblCellMar>
          <w:left w:w="0" w:type="dxa"/>
          <w:right w:w="0" w:type="dxa"/>
        </w:tblCellMar>
        <w:tblLook w:val="0000" w:firstRow="0" w:lastRow="0" w:firstColumn="0" w:lastColumn="0" w:noHBand="0" w:noVBand="0"/>
      </w:tblPr>
      <w:tblGrid>
        <w:gridCol w:w="3544"/>
        <w:gridCol w:w="284"/>
        <w:gridCol w:w="284"/>
        <w:gridCol w:w="284"/>
        <w:gridCol w:w="284"/>
        <w:gridCol w:w="284"/>
        <w:gridCol w:w="284"/>
        <w:gridCol w:w="284"/>
        <w:gridCol w:w="284"/>
        <w:gridCol w:w="284"/>
        <w:gridCol w:w="284"/>
        <w:gridCol w:w="284"/>
        <w:gridCol w:w="284"/>
        <w:gridCol w:w="284"/>
        <w:gridCol w:w="314"/>
      </w:tblGrid>
      <w:tr w:rsidR="00E76204" w:rsidRPr="00572372" w14:paraId="42729534" w14:textId="77777777" w:rsidTr="006B5F9D">
        <w:trPr>
          <w:cantSplit/>
          <w:jc w:val="center"/>
        </w:trPr>
        <w:tc>
          <w:tcPr>
            <w:tcW w:w="3544" w:type="dxa"/>
            <w:vMerge w:val="restart"/>
          </w:tcPr>
          <w:p w14:paraId="1195274C" w14:textId="77777777" w:rsidR="00E76204" w:rsidRPr="00572372" w:rsidRDefault="00E76204">
            <w:pPr>
              <w:spacing w:before="260"/>
              <w:ind w:left="284"/>
              <w:rPr>
                <w:rFonts w:ascii="Arial" w:hAnsi="Arial" w:cs="Arial"/>
              </w:rPr>
            </w:pPr>
            <w:r w:rsidRPr="00572372">
              <w:rPr>
                <w:rFonts w:ascii="Arial" w:hAnsi="Arial" w:cs="Arial"/>
                <w:b/>
              </w:rPr>
              <w:t>Numéro SIRET du principal établissement :</w:t>
            </w:r>
          </w:p>
        </w:tc>
        <w:tc>
          <w:tcPr>
            <w:tcW w:w="284" w:type="dxa"/>
            <w:tcBorders>
              <w:bottom w:val="single" w:sz="4" w:space="0" w:color="auto"/>
            </w:tcBorders>
          </w:tcPr>
          <w:p w14:paraId="221136EC"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0974CAF0"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609A0C70"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10DC07D2"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6424C2AD"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714D5A4F"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3F8E8561"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599FBDAB"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603C2462"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7E4CA694"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5D9F79F2"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4A160E42" w14:textId="77777777" w:rsidR="00E76204" w:rsidRPr="00572372" w:rsidRDefault="00E76204">
            <w:pPr>
              <w:snapToGrid w:val="0"/>
              <w:ind w:left="284"/>
              <w:jc w:val="center"/>
              <w:rPr>
                <w:rFonts w:ascii="Arial" w:hAnsi="Arial" w:cs="Arial"/>
              </w:rPr>
            </w:pPr>
          </w:p>
        </w:tc>
        <w:tc>
          <w:tcPr>
            <w:tcW w:w="284" w:type="dxa"/>
            <w:tcBorders>
              <w:bottom w:val="single" w:sz="4" w:space="0" w:color="auto"/>
            </w:tcBorders>
          </w:tcPr>
          <w:p w14:paraId="4B2DCF8B" w14:textId="77777777" w:rsidR="00E76204" w:rsidRPr="00572372" w:rsidRDefault="00E76204">
            <w:pPr>
              <w:snapToGrid w:val="0"/>
              <w:ind w:left="284"/>
              <w:jc w:val="center"/>
              <w:rPr>
                <w:rFonts w:ascii="Arial" w:hAnsi="Arial" w:cs="Arial"/>
              </w:rPr>
            </w:pPr>
          </w:p>
        </w:tc>
        <w:tc>
          <w:tcPr>
            <w:tcW w:w="314" w:type="dxa"/>
            <w:tcBorders>
              <w:bottom w:val="single" w:sz="4" w:space="0" w:color="auto"/>
            </w:tcBorders>
          </w:tcPr>
          <w:p w14:paraId="377FF1F8" w14:textId="77777777" w:rsidR="00E76204" w:rsidRPr="00572372" w:rsidRDefault="00E76204">
            <w:pPr>
              <w:snapToGrid w:val="0"/>
              <w:ind w:left="284"/>
              <w:jc w:val="center"/>
              <w:rPr>
                <w:rFonts w:ascii="Arial" w:hAnsi="Arial" w:cs="Arial"/>
              </w:rPr>
            </w:pPr>
          </w:p>
        </w:tc>
      </w:tr>
      <w:tr w:rsidR="00E76204" w:rsidRPr="00572372" w14:paraId="27C05E17" w14:textId="77777777" w:rsidTr="006B5F9D">
        <w:trPr>
          <w:cantSplit/>
          <w:jc w:val="center"/>
        </w:trPr>
        <w:tc>
          <w:tcPr>
            <w:tcW w:w="3544" w:type="dxa"/>
            <w:vMerge/>
            <w:tcBorders>
              <w:right w:val="single" w:sz="4" w:space="0" w:color="auto"/>
            </w:tcBorders>
          </w:tcPr>
          <w:p w14:paraId="40D2CB20" w14:textId="77777777" w:rsidR="00E76204" w:rsidRPr="00572372" w:rsidRDefault="00E76204">
            <w:pPr>
              <w:snapToGrid w:val="0"/>
              <w:ind w:left="284"/>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71C75F4B"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089FA3D4"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6F5CBEED"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54156BCE"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54D59247"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2059A2D5"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29C89494"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0EF8CB62"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799F2B5D"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6A4F9AE6"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0AF65D2C"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28611EE0" w14:textId="77777777" w:rsidR="00E76204" w:rsidRPr="00572372"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30EA5290" w14:textId="77777777" w:rsidR="00E76204" w:rsidRPr="00572372" w:rsidRDefault="00E76204">
            <w:pPr>
              <w:rPr>
                <w:rFonts w:ascii="Garamond" w:hAnsi="Garamond" w:cs="Garamond"/>
              </w:rPr>
            </w:pPr>
          </w:p>
        </w:tc>
        <w:tc>
          <w:tcPr>
            <w:tcW w:w="314" w:type="dxa"/>
            <w:tcBorders>
              <w:top w:val="single" w:sz="4" w:space="0" w:color="auto"/>
              <w:left w:val="single" w:sz="4" w:space="0" w:color="auto"/>
              <w:bottom w:val="single" w:sz="4" w:space="0" w:color="auto"/>
              <w:right w:val="single" w:sz="4" w:space="0" w:color="auto"/>
            </w:tcBorders>
          </w:tcPr>
          <w:p w14:paraId="286E3A54" w14:textId="77777777" w:rsidR="00E76204" w:rsidRPr="00572372" w:rsidRDefault="00E76204">
            <w:pPr>
              <w:rPr>
                <w:rFonts w:ascii="Garamond" w:hAnsi="Garamond" w:cs="Garamond"/>
              </w:rPr>
            </w:pPr>
          </w:p>
        </w:tc>
      </w:tr>
    </w:tbl>
    <w:p w14:paraId="19E66D54" w14:textId="77777777" w:rsidR="00E76204" w:rsidRPr="00572372" w:rsidRDefault="00E76204">
      <w:pPr>
        <w:ind w:left="284" w:right="482"/>
      </w:pPr>
    </w:p>
    <w:p w14:paraId="37FCE23E" w14:textId="069C7E59" w:rsidR="00E76204" w:rsidRPr="00572372" w:rsidRDefault="00E76204" w:rsidP="00DF25C2">
      <w:pPr>
        <w:ind w:left="284" w:right="482"/>
        <w:rPr>
          <w:rFonts w:ascii="Arial" w:hAnsi="Arial" w:cs="Arial"/>
        </w:rPr>
      </w:pPr>
      <w:r w:rsidRPr="00572372">
        <w:rPr>
          <w:rFonts w:ascii="Arial" w:hAnsi="Arial" w:cs="Arial"/>
          <w:b/>
        </w:rPr>
        <w:t xml:space="preserve">Code APE d’activité : </w:t>
      </w:r>
      <w:r w:rsidRPr="00572372">
        <w:rPr>
          <w:rFonts w:ascii="Arial" w:hAnsi="Arial" w:cs="Arial"/>
        </w:rPr>
        <w:t xml:space="preserve"> </w:t>
      </w:r>
      <w:r w:rsidR="00D913B8" w:rsidRPr="00572372">
        <w:rPr>
          <w:rFonts w:ascii="Arial" w:hAnsi="Arial" w:cs="Arial"/>
        </w:rPr>
        <w:t>…</w:t>
      </w:r>
      <w:r w:rsidR="00A779B7" w:rsidRPr="00572372">
        <w:rPr>
          <w:rFonts w:ascii="Arial" w:hAnsi="Arial" w:cs="Arial"/>
        </w:rPr>
        <w:t>………….</w:t>
      </w:r>
      <w:r w:rsidR="00DF25C2" w:rsidRPr="00572372">
        <w:rPr>
          <w:rFonts w:ascii="Arial" w:hAnsi="Arial" w:cs="Arial"/>
        </w:rPr>
        <w:tab/>
      </w:r>
      <w:r w:rsidRPr="00572372">
        <w:rPr>
          <w:rFonts w:ascii="Arial" w:hAnsi="Arial" w:cs="Arial"/>
        </w:rPr>
        <w:tab/>
      </w:r>
      <w:r w:rsidRPr="00572372">
        <w:rPr>
          <w:rFonts w:ascii="Arial" w:hAnsi="Arial" w:cs="Arial"/>
          <w:b/>
        </w:rPr>
        <w:tab/>
      </w:r>
      <w:r w:rsidRPr="00572372">
        <w:rPr>
          <w:rFonts w:ascii="Arial" w:hAnsi="Arial" w:cs="Arial"/>
          <w:b/>
        </w:rPr>
        <w:tab/>
      </w:r>
      <w:r w:rsidRPr="00572372">
        <w:rPr>
          <w:rFonts w:ascii="Arial" w:hAnsi="Arial" w:cs="Arial"/>
          <w:b/>
        </w:rPr>
        <w:tab/>
      </w:r>
      <w:r w:rsidRPr="00572372">
        <w:rPr>
          <w:rFonts w:ascii="Arial" w:hAnsi="Arial" w:cs="Arial"/>
          <w:b/>
        </w:rPr>
        <w:tab/>
      </w:r>
      <w:r w:rsidR="00A779B7" w:rsidRPr="00572372">
        <w:rPr>
          <w:rFonts w:ascii="Arial" w:hAnsi="Arial" w:cs="Arial"/>
          <w:b/>
        </w:rPr>
        <w:t>Année</w:t>
      </w:r>
      <w:r w:rsidRPr="00572372">
        <w:rPr>
          <w:rFonts w:ascii="Arial" w:hAnsi="Arial" w:cs="Arial"/>
          <w:b/>
        </w:rPr>
        <w:t xml:space="preserve"> de création :</w:t>
      </w:r>
      <w:r w:rsidR="00DF25C2" w:rsidRPr="00572372">
        <w:rPr>
          <w:rFonts w:ascii="Arial" w:hAnsi="Arial" w:cs="Arial"/>
          <w:b/>
        </w:rPr>
        <w:t xml:space="preserve">  </w:t>
      </w:r>
      <w:r w:rsidR="00D913B8" w:rsidRPr="00572372">
        <w:rPr>
          <w:rFonts w:ascii="Arial" w:hAnsi="Arial" w:cs="Arial"/>
        </w:rPr>
        <w:t>….</w:t>
      </w:r>
    </w:p>
    <w:p w14:paraId="3CA7C4B8" w14:textId="42DCF166" w:rsidR="006B5F9D" w:rsidRPr="00572372" w:rsidRDefault="006B5F9D" w:rsidP="00DF25C2">
      <w:pPr>
        <w:ind w:left="284" w:right="482"/>
        <w:rPr>
          <w:rFonts w:ascii="Arial" w:hAnsi="Arial" w:cs="Arial"/>
        </w:rPr>
      </w:pPr>
    </w:p>
    <w:p w14:paraId="3125A57B" w14:textId="52D5B270" w:rsidR="0064612D" w:rsidRPr="00572372" w:rsidRDefault="0064612D" w:rsidP="00DF25C2">
      <w:pPr>
        <w:ind w:left="284" w:right="482"/>
        <w:rPr>
          <w:rFonts w:ascii="Arial" w:hAnsi="Arial" w:cs="Arial"/>
        </w:rPr>
      </w:pPr>
      <w:r w:rsidRPr="00572372">
        <w:rPr>
          <w:rFonts w:ascii="Arial" w:hAnsi="Arial" w:cs="Arial"/>
        </w:rPr>
        <w:t>Présentation sommaire de l'entrepri</w:t>
      </w:r>
      <w:r w:rsidR="00D330D1" w:rsidRPr="00572372">
        <w:rPr>
          <w:rFonts w:ascii="Arial" w:hAnsi="Arial" w:cs="Arial"/>
        </w:rPr>
        <w:t>se (</w:t>
      </w:r>
      <w:r w:rsidRPr="00572372">
        <w:rPr>
          <w:rFonts w:ascii="Arial" w:hAnsi="Arial" w:cs="Arial"/>
        </w:rPr>
        <w:t xml:space="preserve">domaine d'activité, clientèle, zone </w:t>
      </w:r>
      <w:proofErr w:type="gramStart"/>
      <w:r w:rsidRPr="00572372">
        <w:rPr>
          <w:rFonts w:ascii="Arial" w:hAnsi="Arial" w:cs="Arial"/>
        </w:rPr>
        <w:t>géographique, ....</w:t>
      </w:r>
      <w:proofErr w:type="gramEnd"/>
      <w:r w:rsidRPr="00572372">
        <w:rPr>
          <w:rFonts w:ascii="Arial" w:hAnsi="Arial" w:cs="Arial"/>
        </w:rPr>
        <w:t>.) :</w:t>
      </w:r>
    </w:p>
    <w:p w14:paraId="61064554" w14:textId="0F08AD9C" w:rsidR="0064612D" w:rsidRPr="00572372" w:rsidRDefault="00D330D1" w:rsidP="00DF25C2">
      <w:pPr>
        <w:ind w:left="284" w:right="482"/>
        <w:rPr>
          <w:rFonts w:ascii="Arial" w:hAnsi="Arial" w:cs="Arial"/>
        </w:rPr>
      </w:pPr>
      <w:r w:rsidRPr="00572372">
        <w:rPr>
          <w:rFonts w:ascii="Arial" w:hAnsi="Arial" w:cs="Arial"/>
        </w:rPr>
        <w:t>…</w:t>
      </w:r>
    </w:p>
    <w:p w14:paraId="07C92436" w14:textId="4A7EE5D6" w:rsidR="0064612D" w:rsidRPr="00572372" w:rsidRDefault="0064612D" w:rsidP="00DF25C2">
      <w:pPr>
        <w:ind w:left="284" w:right="482"/>
        <w:rPr>
          <w:rFonts w:ascii="Arial" w:hAnsi="Arial" w:cs="Arial"/>
        </w:rPr>
      </w:pPr>
    </w:p>
    <w:p w14:paraId="014421C1" w14:textId="2DCFA8E1" w:rsidR="0064612D" w:rsidRPr="00572372" w:rsidRDefault="0064612D" w:rsidP="00DF25C2">
      <w:pPr>
        <w:ind w:left="284" w:right="482"/>
        <w:rPr>
          <w:rFonts w:ascii="Arial" w:hAnsi="Arial" w:cs="Arial"/>
        </w:rPr>
      </w:pPr>
    </w:p>
    <w:p w14:paraId="13E739E0" w14:textId="77777777" w:rsidR="0064612D" w:rsidRPr="00572372" w:rsidRDefault="0064612D" w:rsidP="004B4F14">
      <w:pPr>
        <w:ind w:right="482"/>
        <w:rPr>
          <w:rFonts w:ascii="Arial" w:hAnsi="Arial" w:cs="Arial"/>
        </w:rPr>
      </w:pPr>
    </w:p>
    <w:p w14:paraId="5B665E40" w14:textId="77777777" w:rsidR="00E76204" w:rsidRPr="00572372" w:rsidRDefault="00E76204">
      <w:pPr>
        <w:spacing w:before="120"/>
        <w:ind w:left="284" w:right="482"/>
      </w:pPr>
    </w:p>
    <w:tbl>
      <w:tblPr>
        <w:tblW w:w="5000" w:type="pct"/>
        <w:tblCellMar>
          <w:left w:w="70" w:type="dxa"/>
          <w:right w:w="70" w:type="dxa"/>
        </w:tblCellMar>
        <w:tblLook w:val="0000" w:firstRow="0" w:lastRow="0" w:firstColumn="0" w:lastColumn="0" w:noHBand="0" w:noVBand="0"/>
      </w:tblPr>
      <w:tblGrid>
        <w:gridCol w:w="8030"/>
        <w:gridCol w:w="1604"/>
        <w:gridCol w:w="1519"/>
      </w:tblGrid>
      <w:tr w:rsidR="00A42B57" w:rsidRPr="00572372" w14:paraId="310ECBC3" w14:textId="7EA7E4E5" w:rsidTr="004B4F14">
        <w:tc>
          <w:tcPr>
            <w:tcW w:w="3600" w:type="pct"/>
            <w:tcBorders>
              <w:top w:val="single" w:sz="4" w:space="0" w:color="000000"/>
              <w:left w:val="single" w:sz="4" w:space="0" w:color="000000"/>
              <w:bottom w:val="single" w:sz="4" w:space="0" w:color="000000"/>
            </w:tcBorders>
          </w:tcPr>
          <w:p w14:paraId="013AB092" w14:textId="77777777" w:rsidR="00A42B57" w:rsidRPr="00572372" w:rsidRDefault="00A42B57" w:rsidP="00543D16">
            <w:pPr>
              <w:spacing w:before="120"/>
              <w:ind w:left="284"/>
              <w:jc w:val="center"/>
              <w:rPr>
                <w:rFonts w:ascii="Arial" w:hAnsi="Arial" w:cs="Arial"/>
                <w:b/>
              </w:rPr>
            </w:pPr>
            <w:r w:rsidRPr="00572372">
              <w:rPr>
                <w:rFonts w:ascii="Arial" w:hAnsi="Arial" w:cs="Arial"/>
                <w:b/>
              </w:rPr>
              <w:t xml:space="preserve">ACTIVITES EXERCEES </w:t>
            </w:r>
          </w:p>
        </w:tc>
        <w:tc>
          <w:tcPr>
            <w:tcW w:w="719" w:type="pct"/>
            <w:tcBorders>
              <w:top w:val="single" w:sz="4" w:space="0" w:color="000000"/>
              <w:left w:val="single" w:sz="4" w:space="0" w:color="000000"/>
              <w:bottom w:val="single" w:sz="4" w:space="0" w:color="000000"/>
              <w:right w:val="single" w:sz="4" w:space="0" w:color="000000"/>
            </w:tcBorders>
          </w:tcPr>
          <w:p w14:paraId="4394730E" w14:textId="77777777" w:rsidR="00A42B57" w:rsidRPr="00572372" w:rsidRDefault="00A42B57">
            <w:pPr>
              <w:snapToGrid w:val="0"/>
              <w:spacing w:before="120"/>
              <w:ind w:left="284"/>
              <w:rPr>
                <w:rFonts w:ascii="Arial" w:hAnsi="Arial" w:cs="Arial"/>
                <w:b/>
              </w:rPr>
            </w:pPr>
            <w:r w:rsidRPr="00572372">
              <w:rPr>
                <w:rFonts w:ascii="Arial" w:hAnsi="Arial" w:cs="Arial"/>
                <w:b/>
              </w:rPr>
              <w:t>% du chiffre d’affaires</w:t>
            </w:r>
          </w:p>
        </w:tc>
        <w:tc>
          <w:tcPr>
            <w:tcW w:w="681" w:type="pct"/>
            <w:tcBorders>
              <w:top w:val="single" w:sz="4" w:space="0" w:color="000000"/>
              <w:left w:val="single" w:sz="4" w:space="0" w:color="000000"/>
              <w:bottom w:val="single" w:sz="4" w:space="0" w:color="000000"/>
              <w:right w:val="single" w:sz="4" w:space="0" w:color="000000"/>
            </w:tcBorders>
          </w:tcPr>
          <w:p w14:paraId="0A051B95" w14:textId="6B37F1D4" w:rsidR="00A42B57" w:rsidRPr="00572372" w:rsidRDefault="00A42B57" w:rsidP="00960AA2">
            <w:pPr>
              <w:snapToGrid w:val="0"/>
              <w:spacing w:before="120"/>
              <w:ind w:left="284"/>
              <w:rPr>
                <w:rFonts w:ascii="Arial" w:hAnsi="Arial" w:cs="Arial"/>
                <w:b/>
              </w:rPr>
            </w:pPr>
            <w:r w:rsidRPr="00572372">
              <w:rPr>
                <w:rFonts w:ascii="Arial" w:hAnsi="Arial" w:cs="Arial"/>
                <w:b/>
              </w:rPr>
              <w:t>Montant du chiffre d’affaires (en €)</w:t>
            </w:r>
          </w:p>
        </w:tc>
      </w:tr>
      <w:tr w:rsidR="00A42B57" w:rsidRPr="00572372" w14:paraId="2016DEC3" w14:textId="00FFD64F" w:rsidTr="004B4F14">
        <w:tc>
          <w:tcPr>
            <w:tcW w:w="3600" w:type="pct"/>
            <w:tcBorders>
              <w:top w:val="single" w:sz="4" w:space="0" w:color="000000"/>
              <w:left w:val="single" w:sz="4" w:space="0" w:color="000000"/>
              <w:bottom w:val="single" w:sz="4" w:space="0" w:color="000000"/>
            </w:tcBorders>
          </w:tcPr>
          <w:p w14:paraId="1FABB775" w14:textId="327F8BD9" w:rsidR="00A42B57" w:rsidRPr="00572372" w:rsidRDefault="007E7D66">
            <w:pPr>
              <w:spacing w:before="120"/>
              <w:ind w:left="284"/>
              <w:jc w:val="center"/>
              <w:rPr>
                <w:rFonts w:ascii="Arial" w:hAnsi="Arial" w:cs="Arial"/>
              </w:rPr>
            </w:pPr>
            <w:r>
              <w:rPr>
                <w:rFonts w:ascii="Arial" w:hAnsi="Arial" w:cs="Arial"/>
              </w:rPr>
              <w:t>P</w:t>
            </w:r>
            <w:r w:rsidRPr="007E7D66">
              <w:rPr>
                <w:rFonts w:ascii="Arial" w:hAnsi="Arial" w:cs="Arial"/>
              </w:rPr>
              <w:t>roduction de semences forestières couvrant la récolte ou la commercialisation</w:t>
            </w:r>
          </w:p>
        </w:tc>
        <w:tc>
          <w:tcPr>
            <w:tcW w:w="719" w:type="pct"/>
            <w:tcBorders>
              <w:top w:val="single" w:sz="4" w:space="0" w:color="000000"/>
              <w:left w:val="single" w:sz="4" w:space="0" w:color="000000"/>
              <w:bottom w:val="single" w:sz="4" w:space="0" w:color="000000"/>
              <w:right w:val="single" w:sz="4" w:space="0" w:color="000000"/>
            </w:tcBorders>
          </w:tcPr>
          <w:p w14:paraId="19A9BF26" w14:textId="77777777" w:rsidR="00A42B57" w:rsidRPr="00572372" w:rsidRDefault="00A42B57">
            <w:pPr>
              <w:snapToGrid w:val="0"/>
              <w:spacing w:before="120"/>
              <w:ind w:left="284"/>
              <w:rPr>
                <w:rFonts w:ascii="Arial" w:hAnsi="Arial" w:cs="Arial"/>
              </w:rPr>
            </w:pPr>
          </w:p>
        </w:tc>
        <w:tc>
          <w:tcPr>
            <w:tcW w:w="681" w:type="pct"/>
            <w:tcBorders>
              <w:top w:val="single" w:sz="4" w:space="0" w:color="000000"/>
              <w:left w:val="single" w:sz="4" w:space="0" w:color="000000"/>
              <w:bottom w:val="single" w:sz="4" w:space="0" w:color="000000"/>
              <w:right w:val="single" w:sz="4" w:space="0" w:color="000000"/>
            </w:tcBorders>
          </w:tcPr>
          <w:p w14:paraId="71CD4A7F" w14:textId="05CBF6B4" w:rsidR="00A42B57" w:rsidRPr="00572372" w:rsidRDefault="00A42B57">
            <w:pPr>
              <w:snapToGrid w:val="0"/>
              <w:spacing w:before="120"/>
              <w:ind w:left="284"/>
              <w:rPr>
                <w:rFonts w:ascii="Arial" w:hAnsi="Arial" w:cs="Arial"/>
              </w:rPr>
            </w:pPr>
          </w:p>
        </w:tc>
      </w:tr>
    </w:tbl>
    <w:p w14:paraId="088E10AB" w14:textId="382B6F20" w:rsidR="000F0C6B" w:rsidRPr="00572372" w:rsidRDefault="000F0C6B" w:rsidP="000F0C6B">
      <w:pPr>
        <w:pStyle w:val="Commentaire"/>
        <w:rPr>
          <w:rFonts w:ascii="Arial" w:hAnsi="Arial" w:cs="Arial"/>
        </w:rPr>
      </w:pPr>
    </w:p>
    <w:p w14:paraId="278045C8" w14:textId="77777777" w:rsidR="00554EC1" w:rsidRPr="00572372" w:rsidRDefault="00554EC1" w:rsidP="000F0C6B">
      <w:pPr>
        <w:pStyle w:val="Commentaire"/>
        <w:rPr>
          <w:rFonts w:ascii="Arial" w:hAnsi="Arial" w:cs="Arial"/>
          <w:color w:val="000000" w:themeColor="text1"/>
        </w:rPr>
      </w:pPr>
    </w:p>
    <w:p w14:paraId="2C80DA28" w14:textId="3C1B90C8" w:rsidR="00947C29" w:rsidRPr="00572372" w:rsidRDefault="00947C29" w:rsidP="000F0C6B">
      <w:pPr>
        <w:pStyle w:val="Commentaire"/>
        <w:rPr>
          <w:rFonts w:ascii="Arial" w:hAnsi="Arial" w:cs="Arial"/>
          <w:color w:val="000000" w:themeColor="text1"/>
        </w:rPr>
      </w:pPr>
      <w:r w:rsidRPr="00572372">
        <w:rPr>
          <w:rFonts w:ascii="Arial" w:hAnsi="Arial" w:cs="Arial"/>
          <w:color w:val="000000" w:themeColor="text1"/>
        </w:rPr>
        <w:t xml:space="preserve">NB : </w:t>
      </w:r>
      <w:r w:rsidR="00960AA2" w:rsidRPr="00572372">
        <w:rPr>
          <w:rFonts w:ascii="Arial" w:hAnsi="Arial" w:cs="Arial"/>
          <w:color w:val="000000" w:themeColor="text1"/>
        </w:rPr>
        <w:t>Renseigner le % et/ou le montant en chiffres d’affaires couvert par l’activité</w:t>
      </w:r>
    </w:p>
    <w:p w14:paraId="7F9E64E3" w14:textId="5C8C782A" w:rsidR="000F0C6B" w:rsidRPr="00572372" w:rsidRDefault="000F0C6B" w:rsidP="000F0C6B">
      <w:pPr>
        <w:pStyle w:val="Commentaire"/>
        <w:rPr>
          <w:rFonts w:ascii="Arial" w:hAnsi="Arial" w:cs="Arial"/>
          <w:color w:val="000000" w:themeColor="text1"/>
        </w:rPr>
      </w:pPr>
      <w:r w:rsidRPr="00572372">
        <w:rPr>
          <w:rFonts w:ascii="Arial" w:hAnsi="Arial" w:cs="Arial"/>
          <w:color w:val="000000" w:themeColor="text1"/>
        </w:rPr>
        <w:t>Les pièces justificatives du critère d’éligibilité retenu doivent être fournies au service instructeur.</w:t>
      </w:r>
    </w:p>
    <w:p w14:paraId="33E6D699" w14:textId="77777777" w:rsidR="000F0C6B" w:rsidRPr="00572372" w:rsidRDefault="000F0C6B" w:rsidP="000F0C6B">
      <w:pPr>
        <w:pStyle w:val="Commentaire"/>
        <w:rPr>
          <w:rFonts w:ascii="Arial" w:hAnsi="Arial" w:cs="Arial"/>
          <w:b/>
        </w:rPr>
      </w:pPr>
    </w:p>
    <w:p w14:paraId="1DAF2B90" w14:textId="0C7D0E0F" w:rsidR="006B5F9D" w:rsidRPr="00572372" w:rsidRDefault="000F0191" w:rsidP="000F0191">
      <w:pPr>
        <w:pStyle w:val="Commentaire"/>
        <w:ind w:left="284"/>
        <w:rPr>
          <w:rFonts w:ascii="Arial" w:hAnsi="Arial" w:cs="Arial"/>
          <w:b/>
        </w:rPr>
      </w:pPr>
      <w:r w:rsidRPr="00572372">
        <w:rPr>
          <w:rFonts w:ascii="Arial" w:hAnsi="Arial" w:cs="Arial"/>
          <w:b/>
        </w:rPr>
        <w:t xml:space="preserve">Catégorie </w:t>
      </w:r>
      <w:r w:rsidR="006B5F9D" w:rsidRPr="00572372">
        <w:rPr>
          <w:rFonts w:ascii="Arial" w:hAnsi="Arial" w:cs="Arial"/>
          <w:b/>
        </w:rPr>
        <w:t>d’entreprise</w:t>
      </w:r>
      <w:r w:rsidR="000F0C6B" w:rsidRPr="00572372">
        <w:rPr>
          <w:rStyle w:val="Appelnotedebasdep"/>
          <w:rFonts w:ascii="Arial" w:hAnsi="Arial" w:cs="Arial"/>
          <w:b/>
        </w:rPr>
        <w:footnoteReference w:id="2"/>
      </w:r>
      <w:r w:rsidR="006B5F9D" w:rsidRPr="00572372">
        <w:rPr>
          <w:rFonts w:ascii="Arial" w:hAnsi="Arial" w:cs="Arial"/>
          <w:b/>
        </w:rPr>
        <w:t xml:space="preserve"> : </w:t>
      </w:r>
    </w:p>
    <w:p w14:paraId="6F588D3A" w14:textId="624915E4" w:rsidR="006B5F9D" w:rsidRPr="00572372" w:rsidRDefault="000F0191" w:rsidP="006B5F9D">
      <w:pPr>
        <w:pStyle w:val="Paragraphedeliste"/>
        <w:numPr>
          <w:ilvl w:val="0"/>
          <w:numId w:val="11"/>
        </w:numPr>
        <w:ind w:right="482"/>
        <w:rPr>
          <w:rFonts w:ascii="Arial" w:hAnsi="Arial" w:cs="Arial"/>
        </w:rPr>
      </w:pPr>
      <w:r w:rsidRPr="00572372">
        <w:rPr>
          <w:rFonts w:ascii="Arial" w:hAnsi="Arial" w:cs="Arial"/>
        </w:rPr>
        <w:t>M</w:t>
      </w:r>
      <w:r w:rsidR="006B5F9D" w:rsidRPr="00572372">
        <w:rPr>
          <w:rFonts w:ascii="Arial" w:hAnsi="Arial" w:cs="Arial"/>
        </w:rPr>
        <w:t>icroentreprise</w:t>
      </w:r>
      <w:r w:rsidRPr="00572372">
        <w:rPr>
          <w:rFonts w:ascii="Arial" w:hAnsi="Arial" w:cs="Arial"/>
        </w:rPr>
        <w:t xml:space="preserve"> (</w:t>
      </w:r>
      <w:r w:rsidRPr="00572372">
        <w:rPr>
          <w:rFonts w:ascii="Arial" w:hAnsi="Arial" w:cs="Arial"/>
          <w:color w:val="202122"/>
          <w:lang w:eastAsia="fr-FR"/>
        </w:rPr>
        <w:t>moins de 10 personnes, chiffre d'affaires annuel ou total du bilan annuel inférieur à 2 millions d'euros)</w:t>
      </w:r>
    </w:p>
    <w:p w14:paraId="332ED18C" w14:textId="6A33CC7A" w:rsidR="006B5F9D" w:rsidRPr="00572372" w:rsidRDefault="000F0191" w:rsidP="000F0191">
      <w:pPr>
        <w:pStyle w:val="Paragraphedeliste"/>
        <w:numPr>
          <w:ilvl w:val="0"/>
          <w:numId w:val="11"/>
        </w:numPr>
        <w:ind w:right="482"/>
        <w:rPr>
          <w:rFonts w:ascii="Arial" w:hAnsi="Arial" w:cs="Arial"/>
        </w:rPr>
      </w:pPr>
      <w:r w:rsidRPr="00572372">
        <w:rPr>
          <w:rFonts w:ascii="Arial" w:hAnsi="Arial" w:cs="Arial"/>
        </w:rPr>
        <w:t>P</w:t>
      </w:r>
      <w:r w:rsidR="006B5F9D" w:rsidRPr="00572372">
        <w:rPr>
          <w:rFonts w:ascii="Arial" w:hAnsi="Arial" w:cs="Arial"/>
        </w:rPr>
        <w:t>etite entreprise</w:t>
      </w:r>
      <w:r w:rsidRPr="00572372">
        <w:rPr>
          <w:rFonts w:ascii="Arial" w:hAnsi="Arial" w:cs="Arial"/>
        </w:rPr>
        <w:t xml:space="preserve"> (</w:t>
      </w:r>
      <w:r w:rsidRPr="00572372">
        <w:rPr>
          <w:rFonts w:ascii="Arial" w:hAnsi="Arial" w:cs="Arial"/>
          <w:color w:val="202122"/>
          <w:lang w:eastAsia="fr-FR"/>
        </w:rPr>
        <w:t>moins de 50 personnes, chiffre d'affaires annuel ou total du bilan annuel inférieur à 10 millions d'euros)</w:t>
      </w:r>
    </w:p>
    <w:p w14:paraId="6E753A59" w14:textId="6D4AF7F9" w:rsidR="000F0191" w:rsidRPr="00572372" w:rsidRDefault="000F0191" w:rsidP="000F0191">
      <w:pPr>
        <w:pStyle w:val="Paragraphedeliste"/>
        <w:numPr>
          <w:ilvl w:val="0"/>
          <w:numId w:val="11"/>
        </w:numPr>
        <w:ind w:right="482"/>
        <w:rPr>
          <w:rFonts w:ascii="Arial" w:hAnsi="Arial" w:cs="Arial"/>
        </w:rPr>
      </w:pPr>
      <w:r w:rsidRPr="00572372">
        <w:rPr>
          <w:rFonts w:ascii="Arial" w:hAnsi="Arial" w:cs="Arial"/>
        </w:rPr>
        <w:t>M</w:t>
      </w:r>
      <w:r w:rsidR="006B5F9D" w:rsidRPr="00572372">
        <w:rPr>
          <w:rFonts w:ascii="Arial" w:hAnsi="Arial" w:cs="Arial"/>
        </w:rPr>
        <w:t>oyenne entreprise</w:t>
      </w:r>
      <w:r w:rsidRPr="00572372">
        <w:rPr>
          <w:rFonts w:ascii="Arial" w:hAnsi="Arial" w:cs="Arial"/>
        </w:rPr>
        <w:t xml:space="preserve"> (</w:t>
      </w:r>
      <w:r w:rsidRPr="00572372">
        <w:rPr>
          <w:rFonts w:ascii="Arial" w:hAnsi="Arial" w:cs="Arial"/>
          <w:color w:val="202122"/>
          <w:lang w:eastAsia="fr-FR"/>
        </w:rPr>
        <w:t>moins de 250 personnes, chiffre d'affaires annuel inférieur à 50 millions d’euros ou total du bilan annuel inférieur à 43 millions d'euros)</w:t>
      </w:r>
    </w:p>
    <w:p w14:paraId="7017F960" w14:textId="0C24B8E7" w:rsidR="00100D3B" w:rsidRPr="00572372" w:rsidRDefault="00100D3B" w:rsidP="000F0191">
      <w:pPr>
        <w:pStyle w:val="Paragraphedeliste"/>
        <w:numPr>
          <w:ilvl w:val="0"/>
          <w:numId w:val="11"/>
        </w:numPr>
        <w:ind w:right="482"/>
        <w:rPr>
          <w:rFonts w:ascii="Arial" w:hAnsi="Arial" w:cs="Arial"/>
        </w:rPr>
      </w:pPr>
      <w:r w:rsidRPr="00572372">
        <w:rPr>
          <w:rFonts w:ascii="Arial" w:hAnsi="Arial" w:cs="Arial"/>
        </w:rPr>
        <w:t>Grande entreprise (au-delà des seuils de moyenne entreprise)</w:t>
      </w:r>
    </w:p>
    <w:p w14:paraId="2629BBDB" w14:textId="1E15A2D3" w:rsidR="006B5F9D" w:rsidRPr="00572372" w:rsidRDefault="000F0191" w:rsidP="006B5F9D">
      <w:pPr>
        <w:pStyle w:val="Paragraphedeliste"/>
        <w:numPr>
          <w:ilvl w:val="0"/>
          <w:numId w:val="11"/>
        </w:numPr>
        <w:ind w:right="482"/>
        <w:rPr>
          <w:rFonts w:ascii="Arial" w:hAnsi="Arial" w:cs="Arial"/>
        </w:rPr>
      </w:pPr>
      <w:r w:rsidRPr="00572372">
        <w:rPr>
          <w:rFonts w:ascii="Arial" w:hAnsi="Arial" w:cs="Arial"/>
        </w:rPr>
        <w:t>Autre, préciser : …………………….</w:t>
      </w:r>
    </w:p>
    <w:p w14:paraId="6D37EA1D" w14:textId="388C2820" w:rsidR="006B5F9D" w:rsidRPr="00572372" w:rsidRDefault="006B5F9D" w:rsidP="006B5F9D">
      <w:pPr>
        <w:pStyle w:val="Commentaire"/>
      </w:pPr>
    </w:p>
    <w:p w14:paraId="2DB34700" w14:textId="11CF21F6" w:rsidR="000F0191" w:rsidRPr="00572372" w:rsidRDefault="000F0191" w:rsidP="000F0191">
      <w:pPr>
        <w:pStyle w:val="Commentaire"/>
        <w:ind w:left="284"/>
        <w:rPr>
          <w:rFonts w:ascii="Arial" w:hAnsi="Arial" w:cs="Arial"/>
          <w:b/>
        </w:rPr>
      </w:pPr>
      <w:r w:rsidRPr="00572372">
        <w:rPr>
          <w:rFonts w:ascii="Arial" w:hAnsi="Arial" w:cs="Arial"/>
          <w:b/>
        </w:rPr>
        <w:t xml:space="preserve">L’entreprise est assujettie à la TVA : </w:t>
      </w:r>
    </w:p>
    <w:p w14:paraId="51B78F1C" w14:textId="39D3EA75" w:rsidR="000F0191" w:rsidRPr="00572372" w:rsidRDefault="000F0191" w:rsidP="000F0191">
      <w:pPr>
        <w:pStyle w:val="Paragraphedeliste"/>
        <w:numPr>
          <w:ilvl w:val="0"/>
          <w:numId w:val="11"/>
        </w:numPr>
        <w:ind w:right="482"/>
        <w:rPr>
          <w:rFonts w:ascii="Arial" w:hAnsi="Arial" w:cs="Arial"/>
        </w:rPr>
      </w:pPr>
      <w:r w:rsidRPr="00572372">
        <w:rPr>
          <w:rFonts w:ascii="Arial" w:hAnsi="Arial" w:cs="Arial"/>
        </w:rPr>
        <w:t>Oui</w:t>
      </w:r>
    </w:p>
    <w:p w14:paraId="11D660E6" w14:textId="2D7B35B0" w:rsidR="000F0191" w:rsidRPr="00572372" w:rsidRDefault="000F0191" w:rsidP="000F0191">
      <w:pPr>
        <w:pStyle w:val="Paragraphedeliste"/>
        <w:numPr>
          <w:ilvl w:val="0"/>
          <w:numId w:val="11"/>
        </w:numPr>
        <w:ind w:right="482"/>
        <w:rPr>
          <w:rFonts w:ascii="Arial" w:hAnsi="Arial" w:cs="Arial"/>
        </w:rPr>
      </w:pPr>
      <w:r w:rsidRPr="00572372">
        <w:rPr>
          <w:rFonts w:ascii="Arial" w:hAnsi="Arial" w:cs="Arial"/>
        </w:rPr>
        <w:t>Non</w:t>
      </w:r>
    </w:p>
    <w:p w14:paraId="04983323" w14:textId="77777777" w:rsidR="000F0191" w:rsidRPr="00572372" w:rsidRDefault="000F0191" w:rsidP="000F0191">
      <w:pPr>
        <w:ind w:right="482"/>
        <w:rPr>
          <w:rFonts w:ascii="Arial" w:hAnsi="Arial" w:cs="Arial"/>
        </w:rPr>
      </w:pPr>
    </w:p>
    <w:p w14:paraId="099AD02E" w14:textId="6DCB4CE6" w:rsidR="00E76204" w:rsidRPr="00572372" w:rsidRDefault="000F0191" w:rsidP="000F0191">
      <w:pPr>
        <w:ind w:left="284" w:right="482"/>
        <w:rPr>
          <w:rFonts w:ascii="Garamond" w:hAnsi="Garamond" w:cs="Garamond"/>
        </w:rPr>
      </w:pPr>
      <w:r w:rsidRPr="00572372">
        <w:rPr>
          <w:rFonts w:ascii="Arial" w:hAnsi="Arial" w:cs="Arial"/>
          <w:b/>
        </w:rPr>
        <w:t>Informations concernant le/la chef</w:t>
      </w:r>
      <w:r w:rsidR="00947C29" w:rsidRPr="00572372">
        <w:rPr>
          <w:rFonts w:ascii="Arial" w:hAnsi="Arial" w:cs="Arial"/>
          <w:b/>
        </w:rPr>
        <w:t>/cheffe</w:t>
      </w:r>
      <w:r w:rsidRPr="00572372">
        <w:rPr>
          <w:rFonts w:ascii="Arial" w:hAnsi="Arial" w:cs="Arial"/>
          <w:b/>
        </w:rPr>
        <w:t xml:space="preserve"> d’entreprise :</w:t>
      </w:r>
    </w:p>
    <w:p w14:paraId="65D71A74" w14:textId="77777777" w:rsidR="00E76204" w:rsidRPr="00572372" w:rsidRDefault="00E76204">
      <w:pPr>
        <w:ind w:left="284" w:right="482"/>
        <w:rPr>
          <w:rFonts w:ascii="Arial" w:hAnsi="Arial" w:cs="Arial"/>
        </w:rPr>
      </w:pPr>
    </w:p>
    <w:p w14:paraId="081EBFE4" w14:textId="16D46B38" w:rsidR="00E76204" w:rsidRPr="00572372" w:rsidRDefault="00E76204" w:rsidP="00A40E04">
      <w:pPr>
        <w:ind w:left="284" w:right="482"/>
        <w:rPr>
          <w:rFonts w:ascii="Arial" w:hAnsi="Arial" w:cs="Arial"/>
        </w:rPr>
      </w:pPr>
      <w:r w:rsidRPr="00572372">
        <w:rPr>
          <w:rFonts w:ascii="Arial" w:hAnsi="Arial" w:cs="Arial"/>
        </w:rPr>
        <w:t xml:space="preserve">Nom : </w:t>
      </w:r>
      <w:r w:rsidRPr="00572372">
        <w:rPr>
          <w:rFonts w:ascii="Arial" w:hAnsi="Arial" w:cs="Arial"/>
        </w:rPr>
        <w:tab/>
      </w:r>
      <w:r w:rsidRPr="00572372">
        <w:rPr>
          <w:rFonts w:ascii="Arial" w:hAnsi="Arial" w:cs="Arial"/>
        </w:rPr>
        <w:tab/>
      </w:r>
      <w:r w:rsidRPr="00572372">
        <w:rPr>
          <w:rFonts w:ascii="Arial" w:hAnsi="Arial" w:cs="Arial"/>
        </w:rPr>
        <w:tab/>
      </w:r>
      <w:r w:rsidRPr="00572372">
        <w:rPr>
          <w:rFonts w:ascii="Arial" w:hAnsi="Arial" w:cs="Arial"/>
        </w:rPr>
        <w:tab/>
      </w:r>
      <w:r w:rsidRPr="00572372">
        <w:rPr>
          <w:rFonts w:ascii="Arial" w:hAnsi="Arial" w:cs="Arial"/>
        </w:rPr>
        <w:tab/>
      </w:r>
      <w:r w:rsidRPr="00572372">
        <w:rPr>
          <w:rFonts w:ascii="Arial" w:hAnsi="Arial" w:cs="Arial"/>
        </w:rPr>
        <w:tab/>
      </w:r>
      <w:r w:rsidRPr="00572372">
        <w:rPr>
          <w:rFonts w:ascii="Arial" w:hAnsi="Arial" w:cs="Arial"/>
        </w:rPr>
        <w:tab/>
        <w:t>Né</w:t>
      </w:r>
      <w:r w:rsidR="00947C29" w:rsidRPr="00572372">
        <w:rPr>
          <w:rFonts w:ascii="Arial" w:hAnsi="Arial" w:cs="Arial"/>
        </w:rPr>
        <w:t>(e)</w:t>
      </w:r>
      <w:r w:rsidRPr="00572372">
        <w:rPr>
          <w:rFonts w:ascii="Arial" w:hAnsi="Arial" w:cs="Arial"/>
        </w:rPr>
        <w:t xml:space="preserve"> le : </w:t>
      </w:r>
    </w:p>
    <w:p w14:paraId="1EB448F3" w14:textId="77777777" w:rsidR="00E76204" w:rsidRPr="00572372" w:rsidRDefault="00E76204" w:rsidP="00A40E04">
      <w:pPr>
        <w:ind w:left="284" w:right="482"/>
        <w:rPr>
          <w:rFonts w:ascii="Arial" w:hAnsi="Arial" w:cs="Arial"/>
        </w:rPr>
      </w:pPr>
    </w:p>
    <w:p w14:paraId="34D299F7" w14:textId="77777777" w:rsidR="00E76204" w:rsidRPr="00572372" w:rsidRDefault="00E76204" w:rsidP="00A40E04">
      <w:pPr>
        <w:ind w:left="284" w:right="482"/>
        <w:rPr>
          <w:rFonts w:ascii="Arial" w:hAnsi="Arial" w:cs="Arial"/>
        </w:rPr>
      </w:pPr>
      <w:r w:rsidRPr="00572372">
        <w:rPr>
          <w:rFonts w:ascii="Arial" w:hAnsi="Arial" w:cs="Arial"/>
        </w:rPr>
        <w:t>Domicile :</w:t>
      </w:r>
      <w:r w:rsidR="00DF25C2" w:rsidRPr="00572372">
        <w:rPr>
          <w:rFonts w:ascii="Arial" w:hAnsi="Arial" w:cs="Arial"/>
        </w:rPr>
        <w:t xml:space="preserve"> </w:t>
      </w:r>
    </w:p>
    <w:p w14:paraId="7C99D103" w14:textId="77777777" w:rsidR="00E76204" w:rsidRPr="00572372" w:rsidRDefault="00E76204" w:rsidP="00A40E04">
      <w:pPr>
        <w:ind w:left="284" w:right="482"/>
        <w:rPr>
          <w:rFonts w:ascii="Arial" w:hAnsi="Arial" w:cs="Arial"/>
        </w:rPr>
      </w:pPr>
    </w:p>
    <w:p w14:paraId="33F45AAC" w14:textId="77777777" w:rsidR="00E76204" w:rsidRPr="00572372" w:rsidRDefault="00E76204" w:rsidP="00A40E04">
      <w:pPr>
        <w:ind w:left="284" w:right="482"/>
        <w:rPr>
          <w:rFonts w:ascii="Arial" w:hAnsi="Arial" w:cs="Arial"/>
        </w:rPr>
      </w:pPr>
      <w:r w:rsidRPr="00572372">
        <w:rPr>
          <w:rFonts w:ascii="Arial" w:hAnsi="Arial" w:cs="Arial"/>
        </w:rPr>
        <w:t>Fonctions exercées</w:t>
      </w:r>
      <w:r w:rsidR="00DF25C2" w:rsidRPr="00572372">
        <w:rPr>
          <w:rFonts w:ascii="Arial" w:hAnsi="Arial" w:cs="Arial"/>
        </w:rPr>
        <w:t xml:space="preserve"> : </w:t>
      </w:r>
    </w:p>
    <w:p w14:paraId="1AC557EC" w14:textId="76A4EC18" w:rsidR="007E7D66" w:rsidRDefault="007E7D66">
      <w:pPr>
        <w:suppressAutoHyphens w:val="0"/>
        <w:rPr>
          <w:rFonts w:ascii="Arial" w:hAnsi="Arial" w:cs="Arial"/>
        </w:rPr>
      </w:pPr>
      <w:r>
        <w:rPr>
          <w:rFonts w:ascii="Arial" w:hAnsi="Arial" w:cs="Arial"/>
        </w:rPr>
        <w:br w:type="page"/>
      </w:r>
    </w:p>
    <w:p w14:paraId="300244F6" w14:textId="77777777" w:rsidR="00A51A98" w:rsidRPr="00572372" w:rsidRDefault="00A51A98" w:rsidP="00A40E04">
      <w:pPr>
        <w:ind w:left="284" w:right="482"/>
        <w:rPr>
          <w:rFonts w:ascii="Arial" w:hAnsi="Arial" w:cs="Arial"/>
        </w:rPr>
      </w:pPr>
    </w:p>
    <w:p w14:paraId="58288704" w14:textId="77777777" w:rsidR="00194783" w:rsidRPr="00572372" w:rsidRDefault="00194783" w:rsidP="006B5F9D">
      <w:pPr>
        <w:ind w:left="567"/>
        <w:rPr>
          <w:rFonts w:ascii="Arial" w:hAnsi="Arial" w:cs="Arial"/>
          <w:sz w:val="2"/>
          <w:szCs w:val="2"/>
        </w:rPr>
      </w:pPr>
    </w:p>
    <w:p w14:paraId="138660C5" w14:textId="6AC6C190" w:rsidR="006B5F9D" w:rsidRPr="00572372" w:rsidRDefault="00194783" w:rsidP="006B5F9D">
      <w:pPr>
        <w:pBdr>
          <w:top w:val="single" w:sz="4" w:space="1" w:color="auto"/>
          <w:left w:val="single" w:sz="4" w:space="0" w:color="auto"/>
          <w:bottom w:val="single" w:sz="4" w:space="1" w:color="auto"/>
          <w:right w:val="single" w:sz="4" w:space="4" w:color="auto"/>
        </w:pBdr>
        <w:ind w:left="567"/>
        <w:jc w:val="center"/>
        <w:rPr>
          <w:rFonts w:ascii="Arial" w:hAnsi="Arial" w:cs="Arial"/>
          <w:b/>
          <w:caps/>
          <w:sz w:val="22"/>
        </w:rPr>
      </w:pPr>
      <w:r w:rsidRPr="00572372">
        <w:rPr>
          <w:rFonts w:ascii="Arial" w:hAnsi="Arial" w:cs="Arial"/>
          <w:b/>
          <w:caps/>
          <w:sz w:val="22"/>
        </w:rPr>
        <w:t xml:space="preserve">Attestation sur l’honneur </w:t>
      </w:r>
    </w:p>
    <w:p w14:paraId="6AEB58BB" w14:textId="242AA847" w:rsidR="00194783" w:rsidRPr="00572372" w:rsidRDefault="00194783" w:rsidP="006B5F9D">
      <w:pPr>
        <w:pBdr>
          <w:top w:val="single" w:sz="4" w:space="1" w:color="auto"/>
          <w:left w:val="single" w:sz="4" w:space="0" w:color="auto"/>
          <w:bottom w:val="single" w:sz="4" w:space="1" w:color="auto"/>
          <w:right w:val="single" w:sz="4" w:space="4" w:color="auto"/>
        </w:pBdr>
        <w:ind w:left="567"/>
        <w:jc w:val="center"/>
        <w:rPr>
          <w:rFonts w:ascii="Arial" w:hAnsi="Arial" w:cs="Arial"/>
          <w:b/>
          <w:caps/>
          <w:sz w:val="22"/>
        </w:rPr>
      </w:pPr>
      <w:r w:rsidRPr="00572372">
        <w:rPr>
          <w:rFonts w:ascii="Arial" w:hAnsi="Arial" w:cs="Arial"/>
          <w:b/>
          <w:caps/>
          <w:sz w:val="22"/>
        </w:rPr>
        <w:t>portant sur le respect des obligations légales, administratives, sociales, fiscales et comptables</w:t>
      </w:r>
    </w:p>
    <w:p w14:paraId="7D8E99D0" w14:textId="7844BC40" w:rsidR="00194783" w:rsidRPr="00572372" w:rsidRDefault="00194783" w:rsidP="00A40E04">
      <w:pPr>
        <w:ind w:left="454" w:right="482"/>
        <w:rPr>
          <w:rFonts w:ascii="Arial" w:hAnsi="Arial" w:cs="Arial"/>
          <w:i/>
          <w:sz w:val="18"/>
        </w:rPr>
      </w:pPr>
    </w:p>
    <w:p w14:paraId="7FF6E552" w14:textId="3DC88794" w:rsidR="006B5F9D" w:rsidRPr="00572372" w:rsidRDefault="006B5F9D" w:rsidP="00A40E04">
      <w:pPr>
        <w:ind w:left="454" w:right="482"/>
        <w:rPr>
          <w:rFonts w:ascii="Arial" w:hAnsi="Arial" w:cs="Arial"/>
          <w:i/>
          <w:sz w:val="18"/>
        </w:rPr>
      </w:pPr>
    </w:p>
    <w:p w14:paraId="7CAE4813" w14:textId="77777777" w:rsidR="006B5F9D" w:rsidRPr="00572372" w:rsidRDefault="006B5F9D" w:rsidP="006B5F9D">
      <w:pPr>
        <w:rPr>
          <w:rFonts w:ascii="Arial" w:hAnsi="Arial" w:cs="Arial"/>
          <w:sz w:val="18"/>
          <w:szCs w:val="18"/>
          <w:lang w:eastAsia="en-US"/>
        </w:rPr>
      </w:pPr>
    </w:p>
    <w:p w14:paraId="450FF80A" w14:textId="77777777" w:rsidR="006B5F9D" w:rsidRPr="00572372" w:rsidRDefault="006B5F9D" w:rsidP="006B5F9D">
      <w:pPr>
        <w:spacing w:after="120"/>
        <w:ind w:left="567" w:right="249"/>
        <w:rPr>
          <w:rFonts w:asciiTheme="minorHAnsi" w:hAnsiTheme="minorHAnsi" w:cstheme="minorBidi"/>
        </w:rPr>
      </w:pPr>
      <w:r w:rsidRPr="00572372">
        <w:rPr>
          <w:rFonts w:ascii="Arial" w:hAnsi="Arial" w:cs="Arial"/>
        </w:rPr>
        <w:t xml:space="preserve">Nom – Prénom du demandeur : ……………………………………………………………………………………     </w:t>
      </w:r>
    </w:p>
    <w:p w14:paraId="10AB6A48" w14:textId="2D7958BA" w:rsidR="006B5F9D" w:rsidRPr="00572372" w:rsidRDefault="006B5F9D" w:rsidP="006B5F9D">
      <w:pPr>
        <w:spacing w:after="120"/>
        <w:ind w:left="567" w:right="249"/>
        <w:rPr>
          <w:rFonts w:ascii="Arial" w:hAnsi="Arial" w:cs="Arial"/>
        </w:rPr>
      </w:pPr>
      <w:r w:rsidRPr="00572372">
        <w:rPr>
          <w:rFonts w:ascii="Arial" w:hAnsi="Arial" w:cs="Arial"/>
        </w:rPr>
        <w:t>Nom – Prénom du représentant légal : …………………………………………………………………</w:t>
      </w:r>
      <w:proofErr w:type="gramStart"/>
      <w:r w:rsidRPr="00572372">
        <w:rPr>
          <w:rFonts w:ascii="Arial" w:hAnsi="Arial" w:cs="Arial"/>
        </w:rPr>
        <w:t>…….</w:t>
      </w:r>
      <w:proofErr w:type="gramEnd"/>
      <w:r w:rsidRPr="00572372">
        <w:rPr>
          <w:rFonts w:ascii="Arial" w:hAnsi="Arial" w:cs="Arial"/>
        </w:rPr>
        <w:t>……</w:t>
      </w:r>
    </w:p>
    <w:p w14:paraId="1B190D0C" w14:textId="624D8F21" w:rsidR="006B5F9D" w:rsidRPr="00572372" w:rsidRDefault="006B5F9D" w:rsidP="006B5F9D">
      <w:pPr>
        <w:spacing w:after="120"/>
        <w:ind w:left="567" w:right="249"/>
        <w:rPr>
          <w:rFonts w:ascii="Arial" w:hAnsi="Arial" w:cs="Arial"/>
        </w:rPr>
      </w:pPr>
      <w:r w:rsidRPr="00572372">
        <w:rPr>
          <w:rFonts w:ascii="Arial" w:hAnsi="Arial" w:cs="Arial"/>
        </w:rPr>
        <w:t>Adresse : ………………………………………………………………………………………………………………</w:t>
      </w:r>
    </w:p>
    <w:p w14:paraId="2B164460" w14:textId="762AC828" w:rsidR="006B5F9D" w:rsidRPr="00572372" w:rsidRDefault="006B5F9D" w:rsidP="006B5F9D">
      <w:pPr>
        <w:spacing w:after="120"/>
        <w:ind w:left="567" w:right="249"/>
        <w:rPr>
          <w:rFonts w:ascii="Arial" w:hAnsi="Arial" w:cs="Arial"/>
        </w:rPr>
      </w:pPr>
      <w:r w:rsidRPr="00572372">
        <w:rPr>
          <w:rFonts w:ascii="Arial" w:hAnsi="Arial" w:cs="Arial"/>
        </w:rPr>
        <w:t>CP- Ville : ………………………………………………………………………………………………………………</w:t>
      </w:r>
    </w:p>
    <w:p w14:paraId="1049E780" w14:textId="5FA50D85" w:rsidR="006B5F9D" w:rsidRPr="00572372" w:rsidRDefault="006B5F9D" w:rsidP="006B5F9D">
      <w:pPr>
        <w:spacing w:after="120"/>
        <w:ind w:left="567" w:right="249"/>
        <w:rPr>
          <w:rFonts w:ascii="Arial" w:hAnsi="Arial" w:cs="Arial"/>
        </w:rPr>
      </w:pPr>
      <w:r w:rsidRPr="00572372">
        <w:rPr>
          <w:rFonts w:ascii="Arial" w:hAnsi="Arial" w:cs="Arial"/>
        </w:rPr>
        <w:t>N° SIRET : ………………………………………………………………………………………………………</w:t>
      </w:r>
      <w:proofErr w:type="gramStart"/>
      <w:r w:rsidRPr="00572372">
        <w:rPr>
          <w:rFonts w:ascii="Arial" w:hAnsi="Arial" w:cs="Arial"/>
        </w:rPr>
        <w:t>…….</w:t>
      </w:r>
      <w:proofErr w:type="gramEnd"/>
      <w:r w:rsidRPr="00572372">
        <w:rPr>
          <w:rFonts w:ascii="Arial" w:hAnsi="Arial" w:cs="Arial"/>
        </w:rPr>
        <w:t>.</w:t>
      </w:r>
    </w:p>
    <w:p w14:paraId="7E42DE0E" w14:textId="7E79180C" w:rsidR="006B5F9D" w:rsidRPr="00572372" w:rsidRDefault="006B5F9D" w:rsidP="006B5F9D">
      <w:pPr>
        <w:spacing w:after="120"/>
        <w:ind w:left="567" w:right="249"/>
        <w:rPr>
          <w:rFonts w:asciiTheme="minorHAnsi" w:hAnsiTheme="minorHAnsi" w:cstheme="minorBidi"/>
        </w:rPr>
      </w:pPr>
      <w:r w:rsidRPr="00572372">
        <w:rPr>
          <w:rFonts w:ascii="Arial" w:hAnsi="Arial" w:cs="Arial"/>
        </w:rPr>
        <w:t>N° fiscal : ……………………………………………………………………………………………………………….</w:t>
      </w:r>
    </w:p>
    <w:p w14:paraId="664DC701" w14:textId="5224B304" w:rsidR="006B5F9D" w:rsidRPr="00572372" w:rsidRDefault="006B5F9D" w:rsidP="006B5F9D">
      <w:pPr>
        <w:spacing w:after="120"/>
        <w:ind w:left="567" w:right="249"/>
        <w:jc w:val="both"/>
        <w:rPr>
          <w:i/>
          <w:sz w:val="18"/>
        </w:rPr>
      </w:pPr>
      <w:r w:rsidRPr="00572372">
        <w:rPr>
          <w:rFonts w:ascii="Arial" w:hAnsi="Arial" w:cs="Arial"/>
          <w:i/>
          <w:sz w:val="18"/>
        </w:rPr>
        <w:t xml:space="preserve">Votre numéro fiscal figure sur votre dernier avis d’imposition, dans le cadre </w:t>
      </w:r>
      <w:proofErr w:type="gramStart"/>
      <w:r w:rsidRPr="00572372">
        <w:rPr>
          <w:rFonts w:ascii="Arial" w:hAnsi="Arial" w:cs="Arial"/>
          <w:i/>
          <w:sz w:val="18"/>
        </w:rPr>
        <w:t>intitulé  "</w:t>
      </w:r>
      <w:proofErr w:type="gramEnd"/>
      <w:r w:rsidRPr="00572372">
        <w:rPr>
          <w:rFonts w:ascii="Arial" w:hAnsi="Arial" w:cs="Arial"/>
          <w:i/>
          <w:sz w:val="18"/>
        </w:rPr>
        <w:t xml:space="preserve">vos références". </w:t>
      </w:r>
      <w:r w:rsidR="005F27DC" w:rsidRPr="00572372">
        <w:rPr>
          <w:rFonts w:ascii="Arial" w:hAnsi="Arial" w:cs="Arial"/>
          <w:i/>
          <w:sz w:val="18"/>
        </w:rPr>
        <w:t xml:space="preserve"> Ce numéro est composé de 1</w:t>
      </w:r>
      <w:r w:rsidRPr="00572372">
        <w:rPr>
          <w:rFonts w:ascii="Arial" w:hAnsi="Arial" w:cs="Arial"/>
          <w:i/>
          <w:sz w:val="18"/>
        </w:rPr>
        <w:t>3 chiffres suivis d’une lettre.</w:t>
      </w:r>
    </w:p>
    <w:p w14:paraId="50D85E62" w14:textId="77777777" w:rsidR="006B5F9D" w:rsidRPr="00572372" w:rsidRDefault="006B5F9D" w:rsidP="006B5F9D">
      <w:pPr>
        <w:spacing w:after="120"/>
        <w:ind w:left="567" w:right="249"/>
        <w:jc w:val="both"/>
        <w:rPr>
          <w:rFonts w:ascii="Arial" w:hAnsi="Arial" w:cs="Arial"/>
        </w:rPr>
      </w:pPr>
    </w:p>
    <w:p w14:paraId="17A9BA75" w14:textId="77777777" w:rsidR="006B5F9D" w:rsidRPr="00572372" w:rsidRDefault="006B5F9D" w:rsidP="006B5F9D">
      <w:pPr>
        <w:spacing w:after="120"/>
        <w:ind w:left="567" w:right="249"/>
        <w:jc w:val="both"/>
        <w:rPr>
          <w:rFonts w:asciiTheme="minorHAnsi" w:hAnsiTheme="minorHAnsi" w:cstheme="minorBidi"/>
        </w:rPr>
      </w:pPr>
      <w:r w:rsidRPr="00572372">
        <w:rPr>
          <w:rFonts w:ascii="Arial" w:hAnsi="Arial" w:cs="Arial"/>
        </w:rPr>
        <w:t>Conformément à l’article 2 de l’arrêté du ministère de l'action et des comptes publics du 21 août 2018, pris en application de l’article 3 du décret n°2018-514 du 25 juin 2018 relatif aux subventions de l'État pour des projets d'investissement :</w:t>
      </w:r>
    </w:p>
    <w:p w14:paraId="6562E0B6" w14:textId="77777777" w:rsidR="006B5F9D" w:rsidRPr="00572372" w:rsidRDefault="006B5F9D" w:rsidP="006B5F9D">
      <w:pPr>
        <w:spacing w:after="120"/>
        <w:ind w:left="567" w:right="249"/>
        <w:jc w:val="both"/>
      </w:pPr>
      <w:r w:rsidRPr="00572372">
        <w:rPr>
          <w:rFonts w:ascii="Arial" w:hAnsi="Arial" w:cs="Arial"/>
          <w:b/>
          <w:bCs/>
        </w:rPr>
        <w:t>J’atteste sur l’honneur que l’organisme / l'entreprise que je représente est à jour de ses obligations légales, administratives, sociales, fiscales et comptables</w:t>
      </w:r>
    </w:p>
    <w:p w14:paraId="1D538787" w14:textId="77777777" w:rsidR="006B5F9D" w:rsidRPr="00572372" w:rsidRDefault="006B5F9D" w:rsidP="006B5F9D">
      <w:pPr>
        <w:spacing w:after="120"/>
        <w:ind w:left="567" w:right="249"/>
        <w:jc w:val="both"/>
      </w:pPr>
      <w:r w:rsidRPr="00572372">
        <w:rPr>
          <w:rFonts w:ascii="Arial" w:hAnsi="Arial" w:cs="Arial"/>
          <w:b/>
          <w:bCs/>
        </w:rPr>
        <w:t>Je prends connaissance des informations suivantes</w:t>
      </w:r>
      <w:r w:rsidRPr="00572372">
        <w:rPr>
          <w:rFonts w:ascii="Arial" w:hAnsi="Arial" w:cs="Arial"/>
        </w:rPr>
        <w:t xml:space="preserve"> (art. L114-8 et L114-10 du code des relations entre le public et l'administration – CRPA -) :</w:t>
      </w:r>
    </w:p>
    <w:p w14:paraId="2882FE9E" w14:textId="50C427FB" w:rsidR="006B5F9D" w:rsidRPr="00572372" w:rsidRDefault="006B5F9D" w:rsidP="006B5F9D">
      <w:pPr>
        <w:spacing w:after="120"/>
        <w:ind w:left="567" w:right="249"/>
        <w:jc w:val="both"/>
      </w:pPr>
      <w:r w:rsidRPr="00572372">
        <w:rPr>
          <w:rFonts w:ascii="Arial" w:hAnsi="Arial" w:cs="Arial"/>
        </w:rPr>
        <w:t xml:space="preserve">- L’administration </w:t>
      </w:r>
      <w:r w:rsidR="00694F2A" w:rsidRPr="00572372">
        <w:rPr>
          <w:rFonts w:ascii="Arial" w:hAnsi="Arial" w:cs="Arial"/>
        </w:rPr>
        <w:t xml:space="preserve">peut </w:t>
      </w:r>
      <w:r w:rsidRPr="00572372">
        <w:rPr>
          <w:rFonts w:ascii="Arial" w:hAnsi="Arial" w:cs="Arial"/>
        </w:rPr>
        <w:t>se procure</w:t>
      </w:r>
      <w:r w:rsidR="00694F2A" w:rsidRPr="00572372">
        <w:rPr>
          <w:rFonts w:ascii="Arial" w:hAnsi="Arial" w:cs="Arial"/>
        </w:rPr>
        <w:t>r</w:t>
      </w:r>
      <w:r w:rsidRPr="00572372">
        <w:rPr>
          <w:rFonts w:ascii="Arial" w:hAnsi="Arial" w:cs="Arial"/>
        </w:rPr>
        <w:t xml:space="preserve"> directement auprès d’autres administrations les informations ou données justificatives de cette attestation </w:t>
      </w:r>
      <w:r w:rsidR="00B50ADF" w:rsidRPr="00572372">
        <w:rPr>
          <w:rFonts w:ascii="Arial" w:hAnsi="Arial" w:cs="Arial"/>
        </w:rPr>
        <w:t>sur l</w:t>
      </w:r>
      <w:r w:rsidRPr="00572372">
        <w:rPr>
          <w:rFonts w:ascii="Arial" w:hAnsi="Arial" w:cs="Arial"/>
        </w:rPr>
        <w:t>’honneur.</w:t>
      </w:r>
    </w:p>
    <w:p w14:paraId="446EAC32" w14:textId="77777777" w:rsidR="006B5F9D" w:rsidRPr="00572372" w:rsidRDefault="006B5F9D" w:rsidP="006B5F9D">
      <w:pPr>
        <w:spacing w:after="120"/>
        <w:ind w:left="567" w:right="249"/>
        <w:jc w:val="both"/>
        <w:rPr>
          <w:rFonts w:ascii="Arial" w:hAnsi="Arial" w:cs="Arial"/>
        </w:rPr>
      </w:pPr>
      <w:r w:rsidRPr="00572372">
        <w:rPr>
          <w:rFonts w:ascii="Arial" w:hAnsi="Arial" w:cs="Arial"/>
        </w:rPr>
        <w:t>-  Le demandeur peut exercer son droit d’accès et de rectification sur les informations et données concernées.</w:t>
      </w:r>
    </w:p>
    <w:p w14:paraId="64D0C7DD" w14:textId="77777777" w:rsidR="006B5F9D" w:rsidRPr="00572372" w:rsidRDefault="006B5F9D" w:rsidP="006B5F9D">
      <w:pPr>
        <w:spacing w:after="120"/>
        <w:ind w:left="567" w:right="249"/>
        <w:jc w:val="both"/>
        <w:rPr>
          <w:rFonts w:ascii="Arial" w:hAnsi="Arial" w:cs="Arial"/>
        </w:rPr>
      </w:pPr>
      <w:r w:rsidRPr="00572372">
        <w:rPr>
          <w:rFonts w:ascii="Arial" w:hAnsi="Arial" w:cs="Arial"/>
        </w:rPr>
        <w:t>-  En cas d’impossibilité technique à l’obtention des données directement auprès d’une autre administration, il est possible que le service instructeur les réclame au demandeur</w:t>
      </w:r>
    </w:p>
    <w:p w14:paraId="389050FD" w14:textId="77777777" w:rsidR="006B5F9D" w:rsidRPr="00572372" w:rsidRDefault="006B5F9D" w:rsidP="006B5F9D">
      <w:pPr>
        <w:spacing w:after="120"/>
        <w:ind w:left="567" w:right="249"/>
        <w:jc w:val="both"/>
        <w:rPr>
          <w:rFonts w:asciiTheme="minorHAnsi" w:hAnsiTheme="minorHAnsi" w:cstheme="minorBidi"/>
        </w:rPr>
      </w:pPr>
      <w:r w:rsidRPr="00572372">
        <w:rPr>
          <w:rFonts w:ascii="Arial" w:hAnsi="Arial" w:cs="Arial"/>
        </w:rPr>
        <w:t xml:space="preserve">-  Les échanges entre administrations se font dans les conditions suivantes (art. L114-9 ; R114-9-5 et R114-9-6 du </w:t>
      </w:r>
      <w:proofErr w:type="gramStart"/>
      <w:r w:rsidRPr="00572372">
        <w:rPr>
          <w:rFonts w:ascii="Arial" w:hAnsi="Arial" w:cs="Arial"/>
        </w:rPr>
        <w:t>CRPA )</w:t>
      </w:r>
      <w:proofErr w:type="gramEnd"/>
      <w:r w:rsidRPr="00572372">
        <w:rPr>
          <w:rFonts w:ascii="Arial" w:hAnsi="Arial" w:cs="Arial"/>
        </w:rPr>
        <w:t xml:space="preserve"> :</w:t>
      </w:r>
    </w:p>
    <w:p w14:paraId="137FBC60" w14:textId="77777777" w:rsidR="006B5F9D" w:rsidRPr="00572372" w:rsidRDefault="006B5F9D" w:rsidP="006B5F9D">
      <w:pPr>
        <w:spacing w:after="120"/>
        <w:ind w:left="1418" w:right="249"/>
        <w:jc w:val="both"/>
      </w:pPr>
      <w:r w:rsidRPr="00572372">
        <w:rPr>
          <w:rFonts w:ascii="Arial" w:hAnsi="Arial" w:cs="Arial"/>
        </w:rPr>
        <w:t>• Sous forme électronique, par traitement automatisé assurant la traçabilité des échanges,</w:t>
      </w:r>
    </w:p>
    <w:p w14:paraId="266A66C6" w14:textId="392D57A9" w:rsidR="006B5F9D" w:rsidRPr="00572372" w:rsidRDefault="006B5F9D" w:rsidP="006B5F9D">
      <w:pPr>
        <w:spacing w:after="120"/>
        <w:ind w:left="1418" w:right="249"/>
        <w:jc w:val="both"/>
      </w:pPr>
      <w:r w:rsidRPr="00572372">
        <w:rPr>
          <w:rFonts w:ascii="Arial" w:hAnsi="Arial" w:cs="Arial"/>
        </w:rPr>
        <w:t xml:space="preserve">• Mise en </w:t>
      </w:r>
      <w:r w:rsidR="003A196F" w:rsidRPr="00572372">
        <w:rPr>
          <w:rFonts w:ascii="Arial" w:hAnsi="Arial" w:cs="Arial"/>
        </w:rPr>
        <w:t>œuvre</w:t>
      </w:r>
      <w:r w:rsidRPr="00572372">
        <w:rPr>
          <w:rFonts w:ascii="Arial" w:hAnsi="Arial" w:cs="Arial"/>
        </w:rPr>
        <w:t xml:space="preserve"> du Référentiel Général de Sécurité (RGS)</w:t>
      </w:r>
    </w:p>
    <w:p w14:paraId="5AF580BC" w14:textId="77777777" w:rsidR="006B5F9D" w:rsidRPr="00572372" w:rsidRDefault="006B5F9D" w:rsidP="006B5F9D">
      <w:pPr>
        <w:spacing w:after="120"/>
        <w:ind w:left="567" w:right="249"/>
        <w:jc w:val="both"/>
        <w:rPr>
          <w:rFonts w:ascii="Arial" w:hAnsi="Arial" w:cs="Arial"/>
        </w:rPr>
      </w:pPr>
    </w:p>
    <w:p w14:paraId="17589F17" w14:textId="77777777" w:rsidR="006B5F9D" w:rsidRPr="00572372" w:rsidRDefault="006B5F9D" w:rsidP="006B5F9D">
      <w:pPr>
        <w:spacing w:after="120"/>
        <w:ind w:left="567" w:right="249"/>
        <w:jc w:val="both"/>
        <w:rPr>
          <w:rFonts w:ascii="Arial" w:hAnsi="Arial" w:cs="Arial"/>
        </w:rPr>
      </w:pPr>
    </w:p>
    <w:p w14:paraId="3DDBF352" w14:textId="77777777" w:rsidR="006B5F9D" w:rsidRPr="00572372" w:rsidRDefault="006B5F9D" w:rsidP="006B5F9D">
      <w:pPr>
        <w:spacing w:after="120"/>
        <w:ind w:left="567" w:right="249"/>
        <w:jc w:val="both"/>
        <w:rPr>
          <w:rFonts w:ascii="Arial" w:hAnsi="Arial" w:cs="Arial"/>
        </w:rPr>
      </w:pPr>
      <w:r w:rsidRPr="00572372">
        <w:rPr>
          <w:rFonts w:ascii="Arial" w:hAnsi="Arial" w:cs="Arial"/>
        </w:rPr>
        <w:t>Fait à ………………………………………………, le …………………</w:t>
      </w:r>
      <w:proofErr w:type="gramStart"/>
      <w:r w:rsidRPr="00572372">
        <w:rPr>
          <w:rFonts w:ascii="Arial" w:hAnsi="Arial" w:cs="Arial"/>
        </w:rPr>
        <w:t>…….</w:t>
      </w:r>
      <w:proofErr w:type="gramEnd"/>
      <w:r w:rsidRPr="00572372">
        <w:rPr>
          <w:rFonts w:ascii="Arial" w:hAnsi="Arial" w:cs="Arial"/>
        </w:rPr>
        <w:t>.</w:t>
      </w:r>
    </w:p>
    <w:p w14:paraId="3A1272F2" w14:textId="77777777" w:rsidR="006B5F9D" w:rsidRPr="00572372" w:rsidRDefault="006B5F9D" w:rsidP="006B5F9D">
      <w:pPr>
        <w:spacing w:after="120"/>
        <w:ind w:left="567" w:right="249"/>
        <w:jc w:val="both"/>
        <w:rPr>
          <w:rFonts w:ascii="Arial" w:hAnsi="Arial" w:cs="Arial"/>
        </w:rPr>
      </w:pPr>
    </w:p>
    <w:p w14:paraId="70D085CD" w14:textId="77777777" w:rsidR="006B5F9D" w:rsidRPr="00572372" w:rsidRDefault="006B5F9D" w:rsidP="006B5F9D">
      <w:pPr>
        <w:spacing w:after="120"/>
        <w:ind w:left="567" w:right="249"/>
        <w:jc w:val="both"/>
        <w:rPr>
          <w:rFonts w:asciiTheme="minorHAnsi" w:hAnsiTheme="minorHAnsi" w:cstheme="minorBidi"/>
        </w:rPr>
      </w:pPr>
      <w:r w:rsidRPr="00572372">
        <w:rPr>
          <w:rFonts w:ascii="Arial" w:hAnsi="Arial" w:cs="Arial"/>
        </w:rPr>
        <w:t>Nom, prénom et signature(s) du demandeur gérant, du représentant légal ou, pour un GAEC, de chaque associé</w:t>
      </w:r>
    </w:p>
    <w:p w14:paraId="0AAA0C27" w14:textId="77777777" w:rsidR="006B5F9D" w:rsidRPr="00572372" w:rsidRDefault="006B5F9D" w:rsidP="006B5F9D">
      <w:pPr>
        <w:spacing w:after="120"/>
        <w:ind w:left="567" w:right="249"/>
        <w:jc w:val="both"/>
        <w:rPr>
          <w:rFonts w:ascii="Arial" w:hAnsi="Arial" w:cs="Arial"/>
        </w:rPr>
      </w:pPr>
    </w:p>
    <w:p w14:paraId="44E0760D" w14:textId="20A3248B" w:rsidR="00835A70" w:rsidRDefault="006B5F9D" w:rsidP="00835A70">
      <w:pPr>
        <w:spacing w:after="120"/>
        <w:ind w:left="567" w:right="249"/>
        <w:jc w:val="both"/>
        <w:rPr>
          <w:rFonts w:asciiTheme="minorHAnsi" w:hAnsiTheme="minorHAnsi" w:cstheme="minorBidi"/>
        </w:rPr>
      </w:pPr>
      <w:r w:rsidRPr="00572372">
        <w:rPr>
          <w:rFonts w:ascii="Arial" w:hAnsi="Arial" w:cs="Arial"/>
        </w:rPr>
        <w:t>Cachet</w:t>
      </w:r>
    </w:p>
    <w:p w14:paraId="2DBDB393" w14:textId="2C20E938" w:rsidR="00835A70" w:rsidRDefault="00835A70">
      <w:pPr>
        <w:suppressAutoHyphens w:val="0"/>
        <w:rPr>
          <w:rFonts w:asciiTheme="minorHAnsi" w:hAnsiTheme="minorHAnsi" w:cstheme="minorBidi"/>
        </w:rPr>
      </w:pPr>
    </w:p>
    <w:p w14:paraId="059FC1FE" w14:textId="5CE1ED09" w:rsidR="00835A70" w:rsidRDefault="00835A70">
      <w:pPr>
        <w:suppressAutoHyphens w:val="0"/>
        <w:rPr>
          <w:rFonts w:asciiTheme="minorHAnsi" w:hAnsiTheme="minorHAnsi" w:cstheme="minorBidi"/>
        </w:rPr>
      </w:pPr>
      <w:r>
        <w:rPr>
          <w:rFonts w:asciiTheme="minorHAnsi" w:hAnsiTheme="minorHAnsi" w:cstheme="minorBidi"/>
        </w:rPr>
        <w:br w:type="page"/>
      </w:r>
    </w:p>
    <w:p w14:paraId="624F6236" w14:textId="77777777" w:rsidR="00835A70" w:rsidRDefault="00835A70">
      <w:pPr>
        <w:suppressAutoHyphens w:val="0"/>
        <w:rPr>
          <w:rFonts w:asciiTheme="minorHAnsi" w:hAnsiTheme="minorHAnsi" w:cstheme="minorBidi"/>
        </w:rPr>
      </w:pPr>
    </w:p>
    <w:p w14:paraId="08C3B657" w14:textId="1A159C20" w:rsidR="00835A70" w:rsidRPr="00572372" w:rsidRDefault="00835A70" w:rsidP="00835A70">
      <w:pPr>
        <w:pBdr>
          <w:top w:val="single" w:sz="4" w:space="1" w:color="auto"/>
          <w:left w:val="single" w:sz="4" w:space="0" w:color="auto"/>
          <w:bottom w:val="single" w:sz="4" w:space="1" w:color="auto"/>
          <w:right w:val="single" w:sz="4" w:space="4" w:color="auto"/>
        </w:pBdr>
        <w:ind w:left="567"/>
        <w:jc w:val="center"/>
        <w:rPr>
          <w:rFonts w:ascii="Arial" w:hAnsi="Arial" w:cs="Arial"/>
          <w:b/>
          <w:caps/>
          <w:sz w:val="22"/>
        </w:rPr>
      </w:pPr>
      <w:r>
        <w:rPr>
          <w:rFonts w:ascii="Arial" w:hAnsi="Arial" w:cs="Arial"/>
          <w:b/>
          <w:caps/>
          <w:sz w:val="22"/>
        </w:rPr>
        <w:t>Dossier pour les grandes entreprises</w:t>
      </w:r>
    </w:p>
    <w:p w14:paraId="79FCBC35" w14:textId="77777777" w:rsidR="006032E5" w:rsidRDefault="006032E5" w:rsidP="00835A70">
      <w:pPr>
        <w:spacing w:after="120"/>
        <w:ind w:left="567" w:right="249"/>
        <w:jc w:val="both"/>
        <w:rPr>
          <w:rFonts w:asciiTheme="minorHAnsi" w:hAnsiTheme="minorHAnsi" w:cstheme="minorBidi"/>
        </w:rPr>
      </w:pPr>
    </w:p>
    <w:p w14:paraId="051C101F" w14:textId="5A23F747" w:rsidR="006B5F9D" w:rsidRPr="00835A70" w:rsidRDefault="00051D4F" w:rsidP="00051D4F">
      <w:pPr>
        <w:spacing w:after="120"/>
        <w:ind w:left="567" w:right="249"/>
        <w:jc w:val="both"/>
        <w:rPr>
          <w:rFonts w:asciiTheme="minorHAnsi" w:hAnsiTheme="minorHAnsi" w:cstheme="minorBidi"/>
        </w:rPr>
      </w:pPr>
      <w:r w:rsidRPr="00051D4F">
        <w:rPr>
          <w:rFonts w:asciiTheme="minorHAnsi" w:hAnsiTheme="minorHAnsi" w:cstheme="minorBidi"/>
        </w:rPr>
        <w:t xml:space="preserve">Pour les grandes entreprises, le dossier de demande d’aide doit comporter </w:t>
      </w:r>
      <w:r w:rsidR="002E45C7" w:rsidRPr="002E45C7">
        <w:rPr>
          <w:rFonts w:asciiTheme="minorHAnsi" w:hAnsiTheme="minorHAnsi" w:cstheme="minorBidi"/>
        </w:rPr>
        <w:t>un document permettant une approche fondée sur les surcoûts nets et/ou permettant d’identifier l’accroissement de son taux de rentabilité interne par rapport au coût du capital de l’entreprise, précisant la stratégie de l’entreprise avant l’ouverture du dispositif, les investissements réalisés les 3 dernières années précédant la demande d’aide, un tableau de la situation avant l’ouverture du dispositif, de la situation après l’ouverture du dispositif sans investissement, avec investissement sans aide, avec investissement avec aide comportant les informations de chiffre d’affaire.</w:t>
      </w:r>
    </w:p>
    <w:sectPr w:rsidR="006B5F9D" w:rsidRPr="00835A70">
      <w:headerReference w:type="default" r:id="rId9"/>
      <w:footerReference w:type="default" r:id="rId10"/>
      <w:footnotePr>
        <w:pos w:val="beneathText"/>
      </w:footnotePr>
      <w:pgSz w:w="11906" w:h="16838"/>
      <w:pgMar w:top="453" w:right="374" w:bottom="357" w:left="369"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F448" w14:textId="77777777" w:rsidR="00165570" w:rsidRDefault="00165570">
      <w:r>
        <w:separator/>
      </w:r>
    </w:p>
  </w:endnote>
  <w:endnote w:type="continuationSeparator" w:id="0">
    <w:p w14:paraId="69E52B4E" w14:textId="77777777" w:rsidR="00165570" w:rsidRDefault="0016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Embassy BT">
    <w:altName w:val="Mistral"/>
    <w:charset w:val="00"/>
    <w:family w:val="script"/>
    <w:pitch w:val="variable"/>
    <w:sig w:usb0="00000001" w:usb1="00000000" w:usb2="00000000" w:usb3="00000000" w:csb0="0000001B"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D1A3" w14:textId="03942B1B" w:rsidR="00715B79" w:rsidRDefault="00543D16">
    <w:pPr>
      <w:pStyle w:val="Pieddepage"/>
      <w:ind w:right="360"/>
      <w:jc w:val="center"/>
    </w:pPr>
    <w:r>
      <w:rPr>
        <w:noProof/>
        <w:lang w:eastAsia="fr-FR"/>
      </w:rPr>
      <mc:AlternateContent>
        <mc:Choice Requires="wps">
          <w:drawing>
            <wp:anchor distT="0" distB="0" distL="0" distR="0" simplePos="0" relativeHeight="251658752" behindDoc="0" locked="0" layoutInCell="1" allowOverlap="1" wp14:anchorId="7F837CDF" wp14:editId="1187033E">
              <wp:simplePos x="0" y="0"/>
              <wp:positionH relativeFrom="page">
                <wp:posOffset>7193915</wp:posOffset>
              </wp:positionH>
              <wp:positionV relativeFrom="paragraph">
                <wp:posOffset>635</wp:posOffset>
              </wp:positionV>
              <wp:extent cx="127635" cy="1485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7EEDF" w14:textId="3A0F4E89" w:rsidR="00715B79" w:rsidRDefault="00715B79">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7CDF" id="_x0000_t202" coordsize="21600,21600" o:spt="202" path="m,l,21600r21600,l21600,xe">
              <v:stroke joinstyle="miter"/>
              <v:path gradientshapeok="t" o:connecttype="rect"/>
            </v:shapetype>
            <v:shape id="Text Box 3" o:spid="_x0000_s1027" type="#_x0000_t202" style="position:absolute;left:0;text-align:left;margin-left:566.45pt;margin-top:.05pt;width:10.05pt;height:11.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" stroked="f">
              <v:fill opacity="0"/>
              <v:textbox inset="0,0,0,0">
                <w:txbxContent>
                  <w:p w14:paraId="0157EEDF" w14:textId="3A0F4E89" w:rsidR="00715B79" w:rsidRDefault="00715B79">
                    <w:pPr>
                      <w:pStyle w:val="Pieddepage"/>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24A41" w14:textId="77777777" w:rsidR="00165570" w:rsidRDefault="00165570">
      <w:r>
        <w:separator/>
      </w:r>
    </w:p>
  </w:footnote>
  <w:footnote w:type="continuationSeparator" w:id="0">
    <w:p w14:paraId="713821C1" w14:textId="77777777" w:rsidR="00165570" w:rsidRDefault="00165570">
      <w:r>
        <w:continuationSeparator/>
      </w:r>
    </w:p>
  </w:footnote>
  <w:footnote w:id="1">
    <w:p w14:paraId="7CC191E1" w14:textId="54BCF054" w:rsidR="000F0191" w:rsidRDefault="000F0191">
      <w:pPr>
        <w:pStyle w:val="Notedebasdepage"/>
      </w:pPr>
      <w:r>
        <w:rPr>
          <w:rStyle w:val="Appelnotedebasdep"/>
        </w:rPr>
        <w:footnoteRef/>
      </w:r>
      <w:r>
        <w:t xml:space="preserve"> </w:t>
      </w:r>
      <w:r w:rsidRPr="005A0B64">
        <w:rPr>
          <w:rFonts w:ascii="Arial" w:hAnsi="Arial" w:cs="Arial"/>
        </w:rPr>
        <w:t>Fournir si nécessaire le pouvoir habilitant le signataire à engager le demandeur</w:t>
      </w:r>
    </w:p>
  </w:footnote>
  <w:footnote w:id="2">
    <w:p w14:paraId="68980A9D" w14:textId="77777777" w:rsidR="006D0247" w:rsidRPr="00D975E2" w:rsidRDefault="000F0C6B">
      <w:pPr>
        <w:pStyle w:val="Notedebasdepage"/>
        <w:rPr>
          <w:rFonts w:asciiTheme="majorHAnsi" w:hAnsiTheme="majorHAnsi" w:cstheme="majorHAnsi"/>
        </w:rPr>
      </w:pPr>
      <w:r w:rsidRPr="00D975E2">
        <w:rPr>
          <w:rStyle w:val="Appelnotedebasdep"/>
          <w:rFonts w:asciiTheme="majorHAnsi" w:hAnsiTheme="majorHAnsi" w:cstheme="majorHAnsi"/>
          <w:color w:val="000000" w:themeColor="text1"/>
        </w:rPr>
        <w:footnoteRef/>
      </w:r>
      <w:r w:rsidRPr="00D975E2">
        <w:rPr>
          <w:rFonts w:asciiTheme="majorHAnsi" w:hAnsiTheme="majorHAnsi" w:cstheme="majorHAnsi"/>
          <w:color w:val="000000" w:themeColor="text1"/>
        </w:rPr>
        <w:t xml:space="preserve"> Se référer au guide de l’utilisateur pour la définition des PME : </w:t>
      </w:r>
      <w:r w:rsidR="006D0247" w:rsidRPr="00D975E2">
        <w:rPr>
          <w:rFonts w:asciiTheme="majorHAnsi" w:hAnsiTheme="majorHAnsi" w:cstheme="majorHAnsi"/>
        </w:rPr>
        <w:t> </w:t>
      </w:r>
    </w:p>
    <w:p w14:paraId="34911FEE" w14:textId="40827A3B" w:rsidR="000F0C6B" w:rsidRPr="000F0C6B" w:rsidRDefault="0065735D">
      <w:pPr>
        <w:pStyle w:val="Notedebasdepage"/>
        <w:rPr>
          <w:rFonts w:asciiTheme="minorHAnsi" w:hAnsiTheme="minorHAnsi"/>
        </w:rPr>
      </w:pPr>
      <w:hyperlink r:id="rId1" w:history="1">
        <w:r w:rsidR="006D0247" w:rsidRPr="00D975E2">
          <w:rPr>
            <w:rFonts w:asciiTheme="majorHAnsi" w:hAnsiTheme="majorHAnsi" w:cstheme="majorHAnsi"/>
            <w:color w:val="000000" w:themeColor="text1"/>
          </w:rPr>
          <w:t>https://www.economie.gouv.fr/cedef/definition-petites-et-moyennes-entreprises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1CF2F" w14:textId="5E9E4DC2" w:rsidR="00715B79" w:rsidRDefault="00543D16">
    <w:pPr>
      <w:pStyle w:val="En-tte"/>
    </w:pPr>
    <w:r>
      <w:rPr>
        <w:noProof/>
        <w:lang w:eastAsia="fr-FR"/>
      </w:rPr>
      <mc:AlternateContent>
        <mc:Choice Requires="wps">
          <w:drawing>
            <wp:anchor distT="0" distB="0" distL="0" distR="0" simplePos="0" relativeHeight="251657728" behindDoc="0" locked="0" layoutInCell="1" allowOverlap="1" wp14:anchorId="74A881AB" wp14:editId="6404A18D">
              <wp:simplePos x="0" y="0"/>
              <wp:positionH relativeFrom="margin">
                <wp:align>center</wp:align>
              </wp:positionH>
              <wp:positionV relativeFrom="paragraph">
                <wp:posOffset>635</wp:posOffset>
              </wp:positionV>
              <wp:extent cx="13970" cy="2984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98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19EA6" w14:textId="77777777" w:rsidR="00715B79" w:rsidRDefault="00715B79">
                          <w:pPr>
                            <w:pStyle w:val="En-tte"/>
                          </w:pPr>
                        </w:p>
                        <w:p w14:paraId="178FEED8" w14:textId="77777777" w:rsidR="00715B79" w:rsidRDefault="00715B79">
                          <w:pPr>
                            <w:pStyle w:val="En-t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881AB" id="_x0000_t202" coordsize="21600,21600" o:spt="202" path="m,l,21600r21600,l21600,xe">
              <v:stroke joinstyle="miter"/>
              <v:path gradientshapeok="t" o:connecttype="rect"/>
            </v:shapetype>
            <v:shape id="Text Box 2" o:spid="_x0000_s1026" type="#_x0000_t202" style="position:absolute;margin-left:0;margin-top:.05pt;width:1.1pt;height: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" stroked="f">
              <v:fill opacity="0"/>
              <v:textbox inset="0,0,0,0">
                <w:txbxContent>
                  <w:p w14:paraId="11E19EA6" w14:textId="77777777" w:rsidR="00715B79" w:rsidRDefault="00715B79">
                    <w:pPr>
                      <w:pStyle w:val="En-tte"/>
                    </w:pPr>
                  </w:p>
                  <w:p w14:paraId="178FEED8" w14:textId="77777777" w:rsidR="00715B79" w:rsidRDefault="00715B79">
                    <w:pPr>
                      <w:pStyle w:val="En-tte"/>
                    </w:pPr>
                  </w:p>
                </w:txbxContent>
              </v:textbox>
              <w10:wrap type="square" side="largest" anchorx="margin"/>
            </v:shape>
          </w:pict>
        </mc:Fallback>
      </mc:AlternateContent>
    </w:r>
    <w:r w:rsidR="00D330D1">
      <w:t>ANNEXE 3</w:t>
    </w:r>
  </w:p>
  <w:p w14:paraId="7A19FC8A" w14:textId="77777777" w:rsidR="00835A70" w:rsidRDefault="00835A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644"/>
        </w:tabs>
        <w:ind w:left="644" w:hanging="360"/>
      </w:pPr>
      <w:rPr>
        <w:rFonts w:ascii="Wingdings" w:hAnsi="Wingdings" w:cs="Wingdings"/>
      </w:rPr>
    </w:lvl>
  </w:abstractNum>
  <w:abstractNum w:abstractNumId="3" w15:restartNumberingAfterBreak="0">
    <w:nsid w:val="00000004"/>
    <w:multiLevelType w:val="singleLevel"/>
    <w:tmpl w:val="00000004"/>
    <w:name w:val="WW8Num5"/>
    <w:lvl w:ilvl="0">
      <w:numFmt w:val="bullet"/>
      <w:lvlText w:val=""/>
      <w:lvlJc w:val="left"/>
      <w:pPr>
        <w:tabs>
          <w:tab w:val="num" w:pos="704"/>
        </w:tabs>
        <w:ind w:left="704" w:hanging="420"/>
      </w:pPr>
      <w:rPr>
        <w:rFonts w:ascii="Wingdings" w:hAnsi="Wingdings" w:cs="Symbol"/>
      </w:rPr>
    </w:lvl>
  </w:abstractNum>
  <w:abstractNum w:abstractNumId="4" w15:restartNumberingAfterBreak="0">
    <w:nsid w:val="00000005"/>
    <w:multiLevelType w:val="singleLevel"/>
    <w:tmpl w:val="00000005"/>
    <w:name w:val="WW8Num6"/>
    <w:lvl w:ilvl="0">
      <w:start w:val="14"/>
      <w:numFmt w:val="bullet"/>
      <w:lvlText w:val=""/>
      <w:lvlJc w:val="left"/>
      <w:pPr>
        <w:tabs>
          <w:tab w:val="num" w:pos="360"/>
        </w:tabs>
        <w:ind w:left="360" w:hanging="360"/>
      </w:pPr>
      <w:rPr>
        <w:rFonts w:ascii="Symbol" w:hAnsi="Symbol" w:cs="Wingdings"/>
      </w:rPr>
    </w:lvl>
  </w:abstractNum>
  <w:abstractNum w:abstractNumId="5" w15:restartNumberingAfterBreak="0">
    <w:nsid w:val="00000006"/>
    <w:multiLevelType w:val="singleLevel"/>
    <w:tmpl w:val="00000006"/>
    <w:name w:val="WW8Num7"/>
    <w:lvl w:ilvl="0">
      <w:start w:val="8"/>
      <w:numFmt w:val="bullet"/>
      <w:lvlText w:val=""/>
      <w:lvlJc w:val="left"/>
      <w:pPr>
        <w:tabs>
          <w:tab w:val="num" w:pos="704"/>
        </w:tabs>
        <w:ind w:left="704" w:hanging="420"/>
      </w:pPr>
      <w:rPr>
        <w:rFonts w:ascii="Wingdings" w:hAnsi="Wingdings" w:cs="Wingdings"/>
      </w:rPr>
    </w:lvl>
  </w:abstractNum>
  <w:abstractNum w:abstractNumId="6" w15:restartNumberingAfterBreak="0">
    <w:nsid w:val="09D5694E"/>
    <w:multiLevelType w:val="multilevel"/>
    <w:tmpl w:val="3724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165C7"/>
    <w:multiLevelType w:val="hybridMultilevel"/>
    <w:tmpl w:val="E17E4FD0"/>
    <w:lvl w:ilvl="0" w:tplc="2938B406">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54656F15"/>
    <w:multiLevelType w:val="hybridMultilevel"/>
    <w:tmpl w:val="26E0E7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2D604A"/>
    <w:multiLevelType w:val="hybridMultilevel"/>
    <w:tmpl w:val="A3F8FBCA"/>
    <w:lvl w:ilvl="0" w:tplc="00000004">
      <w:numFmt w:val="bullet"/>
      <w:lvlText w:val=""/>
      <w:lvlJc w:val="left"/>
      <w:pPr>
        <w:ind w:left="1004" w:hanging="360"/>
      </w:pPr>
      <w:rPr>
        <w:rFonts w:ascii="Wingdings" w:hAnsi="Wingdings" w:cs="Symbol"/>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2E77BE1"/>
    <w:multiLevelType w:val="hybridMultilevel"/>
    <w:tmpl w:val="D7E270B0"/>
    <w:lvl w:ilvl="0" w:tplc="97645540">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6AB74BD4"/>
    <w:multiLevelType w:val="multilevel"/>
    <w:tmpl w:val="830E56F2"/>
    <w:lvl w:ilvl="0">
      <w:start w:val="1"/>
      <w:numFmt w:val="bullet"/>
      <w:lvlText w:val="-"/>
      <w:lvlJc w:val="left"/>
      <w:pPr>
        <w:tabs>
          <w:tab w:val="num" w:pos="0"/>
        </w:tabs>
        <w:ind w:left="720" w:hanging="360"/>
      </w:pPr>
      <w:rPr>
        <w:rFonts w:ascii="Times New Roman" w:hAnsi="Times New Roman" w:cs="Times New Roman" w:hint="default"/>
        <w:b/>
        <w:sz w:val="22"/>
      </w:rPr>
    </w:lvl>
    <w:lvl w:ilvl="1">
      <w:start w:val="1"/>
      <w:numFmt w:val="bullet"/>
      <w:lvlText w:val="o"/>
      <w:lvlJc w:val="left"/>
      <w:pPr>
        <w:tabs>
          <w:tab w:val="num" w:pos="0"/>
        </w:tabs>
        <w:ind w:left="1440" w:hanging="360"/>
      </w:pPr>
      <w:rPr>
        <w:rFonts w:ascii="Courier New" w:hAnsi="Courier New" w:cs="Courier New" w:hint="default"/>
        <w:b/>
      </w:rPr>
    </w:lvl>
    <w:lvl w:ilvl="2">
      <w:start w:val="1"/>
      <w:numFmt w:val="bullet"/>
      <w:lvlText w:val=""/>
      <w:lvlJc w:val="left"/>
      <w:pPr>
        <w:tabs>
          <w:tab w:val="num" w:pos="0"/>
        </w:tabs>
        <w:ind w:left="2160" w:hanging="360"/>
      </w:pPr>
      <w:rPr>
        <w:rFonts w:ascii="Wingdings" w:hAnsi="Wingdings" w:cs="Wingdings" w:hint="default"/>
        <w:b/>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b/>
      </w:rPr>
    </w:lvl>
    <w:lvl w:ilvl="5">
      <w:start w:val="1"/>
      <w:numFmt w:val="bullet"/>
      <w:lvlText w:val=""/>
      <w:lvlJc w:val="left"/>
      <w:pPr>
        <w:tabs>
          <w:tab w:val="num" w:pos="0"/>
        </w:tabs>
        <w:ind w:left="4320" w:hanging="360"/>
      </w:pPr>
      <w:rPr>
        <w:rFonts w:ascii="Wingdings" w:hAnsi="Wingdings" w:cs="Wingdings" w:hint="default"/>
        <w:b/>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b/>
      </w:rPr>
    </w:lvl>
    <w:lvl w:ilvl="8">
      <w:start w:val="1"/>
      <w:numFmt w:val="bullet"/>
      <w:lvlText w:val=""/>
      <w:lvlJc w:val="left"/>
      <w:pPr>
        <w:tabs>
          <w:tab w:val="num" w:pos="0"/>
        </w:tabs>
        <w:ind w:left="6480" w:hanging="360"/>
      </w:pPr>
      <w:rPr>
        <w:rFonts w:ascii="Wingdings" w:hAnsi="Wingdings" w:cs="Wingdings" w:hint="default"/>
        <w:b/>
      </w:rPr>
    </w:lvl>
  </w:abstractNum>
  <w:abstractNum w:abstractNumId="12" w15:restartNumberingAfterBreak="0">
    <w:nsid w:val="6BFB56E9"/>
    <w:multiLevelType w:val="hybridMultilevel"/>
    <w:tmpl w:val="D9F08CE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66431ED"/>
    <w:multiLevelType w:val="hybridMultilevel"/>
    <w:tmpl w:val="FADA328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3"/>
  </w:num>
  <w:num w:numId="9">
    <w:abstractNumId w:val="8"/>
  </w:num>
  <w:num w:numId="10">
    <w:abstractNumId w:val="7"/>
  </w:num>
  <w:num w:numId="11">
    <w:abstractNumId w:val="9"/>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29"/>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CF"/>
    <w:rsid w:val="00004580"/>
    <w:rsid w:val="00021645"/>
    <w:rsid w:val="00051D4F"/>
    <w:rsid w:val="00053D97"/>
    <w:rsid w:val="000556D8"/>
    <w:rsid w:val="00066859"/>
    <w:rsid w:val="00080F1E"/>
    <w:rsid w:val="00081E2F"/>
    <w:rsid w:val="000A0A71"/>
    <w:rsid w:val="000A2475"/>
    <w:rsid w:val="000A249B"/>
    <w:rsid w:val="000C0A5F"/>
    <w:rsid w:val="000C0EA5"/>
    <w:rsid w:val="000D5C39"/>
    <w:rsid w:val="000F0191"/>
    <w:rsid w:val="000F0C6B"/>
    <w:rsid w:val="000F577A"/>
    <w:rsid w:val="000F61CD"/>
    <w:rsid w:val="00100D3B"/>
    <w:rsid w:val="001033DB"/>
    <w:rsid w:val="001240C5"/>
    <w:rsid w:val="0012683D"/>
    <w:rsid w:val="00127B8A"/>
    <w:rsid w:val="0013403F"/>
    <w:rsid w:val="00137E65"/>
    <w:rsid w:val="0015015D"/>
    <w:rsid w:val="00157906"/>
    <w:rsid w:val="00165570"/>
    <w:rsid w:val="00182480"/>
    <w:rsid w:val="0018565C"/>
    <w:rsid w:val="00194783"/>
    <w:rsid w:val="001B1D4F"/>
    <w:rsid w:val="001B53FD"/>
    <w:rsid w:val="001C0508"/>
    <w:rsid w:val="001D1A64"/>
    <w:rsid w:val="001E0555"/>
    <w:rsid w:val="001F0744"/>
    <w:rsid w:val="00204982"/>
    <w:rsid w:val="00211BE1"/>
    <w:rsid w:val="00223115"/>
    <w:rsid w:val="00285AF5"/>
    <w:rsid w:val="002976E5"/>
    <w:rsid w:val="002E45C7"/>
    <w:rsid w:val="002F20CA"/>
    <w:rsid w:val="003034A2"/>
    <w:rsid w:val="003061F8"/>
    <w:rsid w:val="00310E0B"/>
    <w:rsid w:val="00334CDF"/>
    <w:rsid w:val="00342BD2"/>
    <w:rsid w:val="0038138F"/>
    <w:rsid w:val="003928D5"/>
    <w:rsid w:val="00393A86"/>
    <w:rsid w:val="00397269"/>
    <w:rsid w:val="003A196F"/>
    <w:rsid w:val="003A4DE4"/>
    <w:rsid w:val="003C357B"/>
    <w:rsid w:val="003D015B"/>
    <w:rsid w:val="003F6528"/>
    <w:rsid w:val="00431A34"/>
    <w:rsid w:val="00442DD9"/>
    <w:rsid w:val="004549CE"/>
    <w:rsid w:val="00464321"/>
    <w:rsid w:val="00475C13"/>
    <w:rsid w:val="00495398"/>
    <w:rsid w:val="004A50B0"/>
    <w:rsid w:val="004B4F14"/>
    <w:rsid w:val="00510E80"/>
    <w:rsid w:val="00516909"/>
    <w:rsid w:val="00543D16"/>
    <w:rsid w:val="00543E5F"/>
    <w:rsid w:val="005517A0"/>
    <w:rsid w:val="00554EC1"/>
    <w:rsid w:val="00560DC0"/>
    <w:rsid w:val="00570BE0"/>
    <w:rsid w:val="00572372"/>
    <w:rsid w:val="00581717"/>
    <w:rsid w:val="00595327"/>
    <w:rsid w:val="005A0B64"/>
    <w:rsid w:val="005A2571"/>
    <w:rsid w:val="005B0ABB"/>
    <w:rsid w:val="005B2B3F"/>
    <w:rsid w:val="005B5B91"/>
    <w:rsid w:val="005C0957"/>
    <w:rsid w:val="005C5E85"/>
    <w:rsid w:val="005E0239"/>
    <w:rsid w:val="005E2126"/>
    <w:rsid w:val="005F27DC"/>
    <w:rsid w:val="005F7D4B"/>
    <w:rsid w:val="005F7F61"/>
    <w:rsid w:val="00602B48"/>
    <w:rsid w:val="006032E5"/>
    <w:rsid w:val="006033A3"/>
    <w:rsid w:val="00604CD2"/>
    <w:rsid w:val="00610597"/>
    <w:rsid w:val="006224C6"/>
    <w:rsid w:val="00640B87"/>
    <w:rsid w:val="0064612D"/>
    <w:rsid w:val="00651C35"/>
    <w:rsid w:val="00653D78"/>
    <w:rsid w:val="0065735D"/>
    <w:rsid w:val="00671EC4"/>
    <w:rsid w:val="00676B22"/>
    <w:rsid w:val="00682D98"/>
    <w:rsid w:val="00694F2A"/>
    <w:rsid w:val="006B20BC"/>
    <w:rsid w:val="006B5F9D"/>
    <w:rsid w:val="006B67C8"/>
    <w:rsid w:val="006D0247"/>
    <w:rsid w:val="006D1DBD"/>
    <w:rsid w:val="006F051D"/>
    <w:rsid w:val="00704806"/>
    <w:rsid w:val="00715B79"/>
    <w:rsid w:val="00717850"/>
    <w:rsid w:val="00751FAD"/>
    <w:rsid w:val="00754F3A"/>
    <w:rsid w:val="00757724"/>
    <w:rsid w:val="00771CCB"/>
    <w:rsid w:val="00795777"/>
    <w:rsid w:val="007969A6"/>
    <w:rsid w:val="007D6563"/>
    <w:rsid w:val="007E0466"/>
    <w:rsid w:val="007E774B"/>
    <w:rsid w:val="007E7D66"/>
    <w:rsid w:val="007F2324"/>
    <w:rsid w:val="008024AA"/>
    <w:rsid w:val="00804B1E"/>
    <w:rsid w:val="00806204"/>
    <w:rsid w:val="00820462"/>
    <w:rsid w:val="00827774"/>
    <w:rsid w:val="00834EF9"/>
    <w:rsid w:val="00835A70"/>
    <w:rsid w:val="008518F1"/>
    <w:rsid w:val="00862A6E"/>
    <w:rsid w:val="00873D21"/>
    <w:rsid w:val="00883EDB"/>
    <w:rsid w:val="00886FDA"/>
    <w:rsid w:val="00891139"/>
    <w:rsid w:val="008A1D4A"/>
    <w:rsid w:val="008B1C65"/>
    <w:rsid w:val="008B3C4B"/>
    <w:rsid w:val="008D4056"/>
    <w:rsid w:val="008E707E"/>
    <w:rsid w:val="008F68AC"/>
    <w:rsid w:val="00901ABA"/>
    <w:rsid w:val="00927918"/>
    <w:rsid w:val="0093166F"/>
    <w:rsid w:val="00947C29"/>
    <w:rsid w:val="00951883"/>
    <w:rsid w:val="00960AA2"/>
    <w:rsid w:val="00962659"/>
    <w:rsid w:val="009856B5"/>
    <w:rsid w:val="00991E7B"/>
    <w:rsid w:val="009B559E"/>
    <w:rsid w:val="009C381D"/>
    <w:rsid w:val="009D3F0C"/>
    <w:rsid w:val="009E5953"/>
    <w:rsid w:val="009F4C12"/>
    <w:rsid w:val="00A068C1"/>
    <w:rsid w:val="00A40E04"/>
    <w:rsid w:val="00A42B57"/>
    <w:rsid w:val="00A51A98"/>
    <w:rsid w:val="00A6086E"/>
    <w:rsid w:val="00A65A03"/>
    <w:rsid w:val="00A779B7"/>
    <w:rsid w:val="00A86D06"/>
    <w:rsid w:val="00A97995"/>
    <w:rsid w:val="00AB61C1"/>
    <w:rsid w:val="00AB697B"/>
    <w:rsid w:val="00AC15FB"/>
    <w:rsid w:val="00AC3438"/>
    <w:rsid w:val="00AC68D7"/>
    <w:rsid w:val="00AD431C"/>
    <w:rsid w:val="00B0403B"/>
    <w:rsid w:val="00B067C9"/>
    <w:rsid w:val="00B10FA7"/>
    <w:rsid w:val="00B3325C"/>
    <w:rsid w:val="00B4662F"/>
    <w:rsid w:val="00B50ADF"/>
    <w:rsid w:val="00B53701"/>
    <w:rsid w:val="00B57014"/>
    <w:rsid w:val="00B67A89"/>
    <w:rsid w:val="00BA77FD"/>
    <w:rsid w:val="00BB0460"/>
    <w:rsid w:val="00C52C36"/>
    <w:rsid w:val="00C536DC"/>
    <w:rsid w:val="00C576B4"/>
    <w:rsid w:val="00C61B2E"/>
    <w:rsid w:val="00C7038C"/>
    <w:rsid w:val="00C75485"/>
    <w:rsid w:val="00CA01F5"/>
    <w:rsid w:val="00CB2578"/>
    <w:rsid w:val="00CC59BB"/>
    <w:rsid w:val="00CC7577"/>
    <w:rsid w:val="00CD3F23"/>
    <w:rsid w:val="00CD5525"/>
    <w:rsid w:val="00CD7D60"/>
    <w:rsid w:val="00D026D6"/>
    <w:rsid w:val="00D07956"/>
    <w:rsid w:val="00D23EA1"/>
    <w:rsid w:val="00D27F99"/>
    <w:rsid w:val="00D330D1"/>
    <w:rsid w:val="00D40970"/>
    <w:rsid w:val="00D42B19"/>
    <w:rsid w:val="00D43E7B"/>
    <w:rsid w:val="00D46C27"/>
    <w:rsid w:val="00D5049B"/>
    <w:rsid w:val="00D518A3"/>
    <w:rsid w:val="00D52F4D"/>
    <w:rsid w:val="00D606CE"/>
    <w:rsid w:val="00D85182"/>
    <w:rsid w:val="00D913B8"/>
    <w:rsid w:val="00D91551"/>
    <w:rsid w:val="00D975E2"/>
    <w:rsid w:val="00DB67E0"/>
    <w:rsid w:val="00DD18CB"/>
    <w:rsid w:val="00DD4AF4"/>
    <w:rsid w:val="00DE682E"/>
    <w:rsid w:val="00DF25C2"/>
    <w:rsid w:val="00DF5BFC"/>
    <w:rsid w:val="00E01C99"/>
    <w:rsid w:val="00E0509D"/>
    <w:rsid w:val="00E06AA6"/>
    <w:rsid w:val="00E11229"/>
    <w:rsid w:val="00E1436A"/>
    <w:rsid w:val="00E35479"/>
    <w:rsid w:val="00E73911"/>
    <w:rsid w:val="00E7594E"/>
    <w:rsid w:val="00E76204"/>
    <w:rsid w:val="00E81A65"/>
    <w:rsid w:val="00EA729B"/>
    <w:rsid w:val="00ED133E"/>
    <w:rsid w:val="00EF27F6"/>
    <w:rsid w:val="00F06F4D"/>
    <w:rsid w:val="00F073D7"/>
    <w:rsid w:val="00F079C7"/>
    <w:rsid w:val="00F11879"/>
    <w:rsid w:val="00F11B1B"/>
    <w:rsid w:val="00F20EBA"/>
    <w:rsid w:val="00F22D0C"/>
    <w:rsid w:val="00F23A34"/>
    <w:rsid w:val="00F369F1"/>
    <w:rsid w:val="00F430D8"/>
    <w:rsid w:val="00F44D04"/>
    <w:rsid w:val="00F72AED"/>
    <w:rsid w:val="00F83B6B"/>
    <w:rsid w:val="00F8400B"/>
    <w:rsid w:val="00F971BC"/>
    <w:rsid w:val="00F972CF"/>
    <w:rsid w:val="00FB2FEC"/>
    <w:rsid w:val="00FB53BB"/>
    <w:rsid w:val="00FC4441"/>
    <w:rsid w:val="00FE7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E655488"/>
  <w15:chartTrackingRefBased/>
  <w15:docId w15:val="{3998D280-06E8-4B14-99F3-5121099F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06"/>
    <w:pPr>
      <w:suppressAutoHyphens/>
    </w:pPr>
    <w:rPr>
      <w:lang w:eastAsia="zh-CN"/>
    </w:rPr>
  </w:style>
  <w:style w:type="paragraph" w:styleId="Titre1">
    <w:name w:val="heading 1"/>
    <w:basedOn w:val="Normal"/>
    <w:next w:val="Normal"/>
    <w:qFormat/>
    <w:pPr>
      <w:keepNext/>
      <w:numPr>
        <w:numId w:val="1"/>
      </w:numPr>
      <w:spacing w:line="260" w:lineRule="exact"/>
      <w:jc w:val="center"/>
      <w:outlineLvl w:val="0"/>
    </w:pPr>
    <w:rPr>
      <w:rFonts w:ascii="Arial" w:hAnsi="Arial" w:cs="Arial"/>
      <w:b/>
      <w:sz w:val="22"/>
    </w:rPr>
  </w:style>
  <w:style w:type="paragraph" w:styleId="Titre2">
    <w:name w:val="heading 2"/>
    <w:basedOn w:val="Normal"/>
    <w:next w:val="Normal"/>
    <w:qFormat/>
    <w:pPr>
      <w:keepNext/>
      <w:numPr>
        <w:ilvl w:val="1"/>
        <w:numId w:val="1"/>
      </w:numPr>
      <w:pBdr>
        <w:bottom w:val="single" w:sz="12" w:space="1" w:color="000000"/>
      </w:pBdr>
      <w:outlineLvl w:val="1"/>
    </w:pPr>
    <w:rPr>
      <w:rFonts w:ascii="Garamond" w:hAnsi="Garamond" w:cs="Garamond"/>
      <w:sz w:val="24"/>
    </w:rPr>
  </w:style>
  <w:style w:type="paragraph" w:styleId="Titre3">
    <w:name w:val="heading 3"/>
    <w:basedOn w:val="Normal"/>
    <w:next w:val="Normal"/>
    <w:qFormat/>
    <w:pPr>
      <w:keepNext/>
      <w:numPr>
        <w:ilvl w:val="2"/>
        <w:numId w:val="1"/>
      </w:numPr>
      <w:jc w:val="center"/>
      <w:outlineLvl w:val="2"/>
    </w:pPr>
    <w:rPr>
      <w:rFonts w:ascii="Garamond" w:hAnsi="Garamond" w:cs="Garamond"/>
      <w:b/>
      <w:sz w:val="22"/>
    </w:rPr>
  </w:style>
  <w:style w:type="paragraph" w:styleId="Titre4">
    <w:name w:val="heading 4"/>
    <w:basedOn w:val="Normal"/>
    <w:next w:val="Normal"/>
    <w:qFormat/>
    <w:pPr>
      <w:keepNext/>
      <w:numPr>
        <w:ilvl w:val="3"/>
        <w:numId w:val="1"/>
      </w:numPr>
      <w:ind w:left="284" w:right="395" w:firstLine="0"/>
      <w:jc w:val="center"/>
      <w:outlineLvl w:val="3"/>
    </w:pPr>
    <w:rPr>
      <w:rFonts w:ascii="Garamond" w:hAnsi="Garamond" w:cs="Garamond"/>
      <w:b/>
      <w:sz w:val="22"/>
    </w:rPr>
  </w:style>
  <w:style w:type="paragraph" w:styleId="Titre5">
    <w:name w:val="heading 5"/>
    <w:basedOn w:val="Normal"/>
    <w:next w:val="Normal"/>
    <w:qFormat/>
    <w:pPr>
      <w:keepNext/>
      <w:numPr>
        <w:ilvl w:val="4"/>
        <w:numId w:val="1"/>
      </w:numPr>
      <w:ind w:left="567" w:right="140" w:firstLine="0"/>
      <w:jc w:val="center"/>
      <w:outlineLvl w:val="4"/>
    </w:pPr>
    <w:rPr>
      <w:rFonts w:ascii="Arial" w:hAnsi="Arial" w:cs="Arial"/>
      <w:b/>
    </w:rPr>
  </w:style>
  <w:style w:type="paragraph" w:styleId="Titre6">
    <w:name w:val="heading 6"/>
    <w:basedOn w:val="Normal"/>
    <w:next w:val="Normal"/>
    <w:qFormat/>
    <w:pPr>
      <w:keepNext/>
      <w:numPr>
        <w:ilvl w:val="5"/>
        <w:numId w:val="1"/>
      </w:numPr>
      <w:jc w:val="center"/>
      <w:outlineLvl w:val="5"/>
    </w:pPr>
    <w:rPr>
      <w:rFonts w:ascii="Garamond" w:hAnsi="Garamond" w:cs="Garamond"/>
      <w:b/>
      <w:sz w:val="24"/>
    </w:rPr>
  </w:style>
  <w:style w:type="paragraph" w:styleId="Titre7">
    <w:name w:val="heading 7"/>
    <w:basedOn w:val="Normal"/>
    <w:next w:val="Normal"/>
    <w:qFormat/>
    <w:pPr>
      <w:keepNext/>
      <w:numPr>
        <w:ilvl w:val="6"/>
        <w:numId w:val="1"/>
      </w:numPr>
      <w:jc w:val="center"/>
      <w:outlineLvl w:val="6"/>
    </w:pPr>
    <w:rPr>
      <w:rFonts w:ascii="Arial" w:hAnsi="Arial" w:cs="Arial"/>
      <w:b/>
      <w:sz w:val="18"/>
    </w:rPr>
  </w:style>
  <w:style w:type="paragraph" w:styleId="Titre8">
    <w:name w:val="heading 8"/>
    <w:basedOn w:val="Normal"/>
    <w:next w:val="Normal"/>
    <w:qFormat/>
    <w:pPr>
      <w:keepNext/>
      <w:numPr>
        <w:ilvl w:val="7"/>
        <w:numId w:val="1"/>
      </w:numPr>
      <w:spacing w:before="40" w:after="40"/>
      <w:jc w:val="center"/>
      <w:outlineLvl w:val="7"/>
    </w:pPr>
    <w:rPr>
      <w:rFonts w:ascii="Arial" w:hAnsi="Arial" w:cs="Arial"/>
      <w:b/>
      <w:smallCaps/>
      <w:color w:val="000000"/>
      <w:sz w:val="18"/>
    </w:rPr>
  </w:style>
  <w:style w:type="paragraph" w:styleId="Titre9">
    <w:name w:val="heading 9"/>
    <w:basedOn w:val="Normal"/>
    <w:next w:val="Normal"/>
    <w:qFormat/>
    <w:pPr>
      <w:keepNext/>
      <w:numPr>
        <w:ilvl w:val="8"/>
        <w:numId w:val="1"/>
      </w:numPr>
      <w:ind w:left="567" w:right="567" w:firstLine="0"/>
      <w:jc w:val="center"/>
      <w:outlineLvl w:val="8"/>
    </w:pPr>
    <w:rPr>
      <w:rFonts w:ascii="Garamond" w:hAnsi="Garamond" w:cs="Garamond"/>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Pr>
      <w:rFonts w:ascii="Wingdings" w:hAnsi="Wingdings" w:cs="Wingdings"/>
    </w:rPr>
  </w:style>
  <w:style w:type="character" w:customStyle="1" w:styleId="WW8Num5z0">
    <w:name w:val="WW8Num5z0"/>
    <w:rPr>
      <w:rFonts w:ascii="Symbol" w:hAnsi="Symbol" w:cs="Symbol"/>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Absatz-Standardschriftart">
    <w:name w:val="Absatz-Standardschriftart"/>
  </w:style>
  <w:style w:type="character" w:customStyle="1" w:styleId="WW8Num3z0">
    <w:name w:val="WW8Num3z0"/>
    <w:rPr>
      <w:b/>
      <w:i w:val="0"/>
    </w:rPr>
  </w:style>
  <w:style w:type="character" w:styleId="Numrodepage">
    <w:name w:val="page number"/>
    <w:basedOn w:val="Policepardfaut"/>
  </w:style>
  <w:style w:type="paragraph" w:styleId="Titre">
    <w:name w:val="Title"/>
    <w:basedOn w:val="Normal"/>
    <w:next w:val="Corpsdetexte"/>
    <w:qFormat/>
    <w:pPr>
      <w:jc w:val="center"/>
    </w:pPr>
    <w:rPr>
      <w:rFonts w:ascii="Embassy BT" w:hAnsi="Embassy BT" w:cs="Embassy BT"/>
      <w:sz w:val="36"/>
    </w:rPr>
  </w:style>
  <w:style w:type="paragraph" w:styleId="Corpsdetexte">
    <w:name w:val="Body Text"/>
    <w:basedOn w:val="Normal"/>
    <w:pPr>
      <w:jc w:val="both"/>
    </w:pPr>
    <w:rPr>
      <w:rFonts w:ascii="Arial" w:hAnsi="Arial" w:cs="Arial"/>
      <w:sz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2">
    <w:name w:val="Body Text Indent 2"/>
    <w:basedOn w:val="Normal"/>
    <w:pPr>
      <w:spacing w:line="300" w:lineRule="exact"/>
      <w:ind w:left="708"/>
      <w:jc w:val="both"/>
    </w:pPr>
    <w:rPr>
      <w:rFonts w:ascii="Arial" w:hAnsi="Arial" w:cs="Arial"/>
      <w:sz w:val="24"/>
    </w:rPr>
  </w:style>
  <w:style w:type="paragraph" w:styleId="Retraitcorpsdetexte">
    <w:name w:val="Body Text Indent"/>
    <w:basedOn w:val="Normal"/>
    <w:pPr>
      <w:spacing w:line="300" w:lineRule="exact"/>
      <w:ind w:left="708"/>
      <w:jc w:val="both"/>
    </w:pPr>
    <w:rPr>
      <w:rFonts w:ascii="Arial" w:hAnsi="Arial" w:cs="Arial"/>
      <w:sz w:val="22"/>
    </w:rPr>
  </w:style>
  <w:style w:type="paragraph" w:styleId="Retraitcorpsdetexte3">
    <w:name w:val="Body Text Indent 3"/>
    <w:basedOn w:val="Normal"/>
    <w:pPr>
      <w:ind w:firstLine="709"/>
      <w:jc w:val="both"/>
    </w:pPr>
    <w:rPr>
      <w:rFonts w:ascii="Arial" w:hAnsi="Arial" w:cs="Arial"/>
      <w:sz w:val="22"/>
    </w:rPr>
  </w:style>
  <w:style w:type="paragraph" w:styleId="Corpsdetexte2">
    <w:name w:val="Body Text 2"/>
    <w:basedOn w:val="Normal"/>
    <w:rPr>
      <w:rFonts w:ascii="Garamond" w:hAnsi="Garamond" w:cs="Garamond"/>
      <w:sz w:val="22"/>
    </w:rPr>
  </w:style>
  <w:style w:type="paragraph" w:styleId="Normalcentr">
    <w:name w:val="Block Text"/>
    <w:basedOn w:val="Normal"/>
    <w:pPr>
      <w:ind w:left="851" w:right="851" w:firstLine="851"/>
    </w:pPr>
    <w:rPr>
      <w:rFonts w:ascii="Garamond" w:hAnsi="Garamond" w:cs="Garamond"/>
      <w:i/>
      <w:sz w:val="22"/>
    </w:rPr>
  </w:style>
  <w:style w:type="paragraph" w:styleId="Corpsdetexte3">
    <w:name w:val="Body Text 3"/>
    <w:basedOn w:val="Normal"/>
    <w:pPr>
      <w:jc w:val="both"/>
    </w:pPr>
    <w:rPr>
      <w:rFonts w:ascii="Garamond" w:hAnsi="Garamond" w:cs="Garamond"/>
      <w:b/>
      <w:sz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rsid w:val="00717850"/>
    <w:rPr>
      <w:rFonts w:ascii="Segoe UI" w:hAnsi="Segoe UI" w:cs="Segoe UI"/>
      <w:sz w:val="18"/>
      <w:szCs w:val="18"/>
    </w:rPr>
  </w:style>
  <w:style w:type="character" w:customStyle="1" w:styleId="TextedebullesCar">
    <w:name w:val="Texte de bulles Car"/>
    <w:link w:val="Textedebulles"/>
    <w:rsid w:val="00717850"/>
    <w:rPr>
      <w:rFonts w:ascii="Segoe UI" w:hAnsi="Segoe UI" w:cs="Segoe UI"/>
      <w:sz w:val="18"/>
      <w:szCs w:val="18"/>
      <w:lang w:eastAsia="zh-CN"/>
    </w:rPr>
  </w:style>
  <w:style w:type="paragraph" w:customStyle="1" w:styleId="Standard">
    <w:name w:val="Standard"/>
    <w:rsid w:val="00604CD2"/>
    <w:pPr>
      <w:suppressAutoHyphens/>
      <w:autoSpaceDN w:val="0"/>
      <w:textAlignment w:val="baseline"/>
    </w:pPr>
    <w:rPr>
      <w:rFonts w:ascii="Arial" w:hAnsi="Arial"/>
      <w:kern w:val="3"/>
      <w:sz w:val="22"/>
      <w:szCs w:val="24"/>
      <w:lang w:eastAsia="zh-CN"/>
    </w:rPr>
  </w:style>
  <w:style w:type="character" w:styleId="Marquedecommentaire">
    <w:name w:val="annotation reference"/>
    <w:basedOn w:val="Policepardfaut"/>
    <w:rsid w:val="00604CD2"/>
    <w:rPr>
      <w:sz w:val="16"/>
      <w:szCs w:val="16"/>
    </w:rPr>
  </w:style>
  <w:style w:type="paragraph" w:styleId="Commentaire">
    <w:name w:val="annotation text"/>
    <w:basedOn w:val="Normal"/>
    <w:link w:val="CommentaireCar"/>
    <w:rsid w:val="00604CD2"/>
  </w:style>
  <w:style w:type="character" w:customStyle="1" w:styleId="CommentaireCar">
    <w:name w:val="Commentaire Car"/>
    <w:basedOn w:val="Policepardfaut"/>
    <w:link w:val="Commentaire"/>
    <w:rsid w:val="00604CD2"/>
    <w:rPr>
      <w:lang w:eastAsia="zh-CN"/>
    </w:rPr>
  </w:style>
  <w:style w:type="paragraph" w:styleId="Objetducommentaire">
    <w:name w:val="annotation subject"/>
    <w:basedOn w:val="Commentaire"/>
    <w:next w:val="Commentaire"/>
    <w:link w:val="ObjetducommentaireCar"/>
    <w:rsid w:val="00604CD2"/>
    <w:rPr>
      <w:b/>
      <w:bCs/>
    </w:rPr>
  </w:style>
  <w:style w:type="character" w:customStyle="1" w:styleId="ObjetducommentaireCar">
    <w:name w:val="Objet du commentaire Car"/>
    <w:basedOn w:val="CommentaireCar"/>
    <w:link w:val="Objetducommentaire"/>
    <w:rsid w:val="00604CD2"/>
    <w:rPr>
      <w:b/>
      <w:bCs/>
      <w:lang w:eastAsia="zh-CN"/>
    </w:rPr>
  </w:style>
  <w:style w:type="table" w:styleId="Grilledutableau">
    <w:name w:val="Table Grid"/>
    <w:basedOn w:val="TableauNormal"/>
    <w:rsid w:val="002F2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5C13"/>
    <w:pPr>
      <w:ind w:left="720"/>
      <w:contextualSpacing/>
    </w:pPr>
  </w:style>
  <w:style w:type="paragraph" w:styleId="Notedebasdepage">
    <w:name w:val="footnote text"/>
    <w:basedOn w:val="Normal"/>
    <w:link w:val="NotedebasdepageCar"/>
    <w:rsid w:val="005A0B64"/>
  </w:style>
  <w:style w:type="character" w:customStyle="1" w:styleId="NotedebasdepageCar">
    <w:name w:val="Note de bas de page Car"/>
    <w:basedOn w:val="Policepardfaut"/>
    <w:link w:val="Notedebasdepage"/>
    <w:rsid w:val="005A0B64"/>
    <w:rPr>
      <w:lang w:eastAsia="zh-CN"/>
    </w:rPr>
  </w:style>
  <w:style w:type="character" w:styleId="Appelnotedebasdep">
    <w:name w:val="footnote reference"/>
    <w:basedOn w:val="Policepardfaut"/>
    <w:rsid w:val="005A0B64"/>
    <w:rPr>
      <w:vertAlign w:val="superscript"/>
    </w:rPr>
  </w:style>
  <w:style w:type="character" w:customStyle="1" w:styleId="citation">
    <w:name w:val="citation"/>
    <w:basedOn w:val="Policepardfaut"/>
    <w:rsid w:val="000F0191"/>
  </w:style>
  <w:style w:type="character" w:styleId="Lienhypertexte">
    <w:name w:val="Hyperlink"/>
    <w:basedOn w:val="Policepardfaut"/>
    <w:uiPriority w:val="99"/>
    <w:unhideWhenUsed/>
    <w:rsid w:val="000F0191"/>
    <w:rPr>
      <w:color w:val="0000FF"/>
      <w:u w:val="single"/>
    </w:rPr>
  </w:style>
  <w:style w:type="paragraph" w:styleId="NormalWeb">
    <w:name w:val="Normal (Web)"/>
    <w:basedOn w:val="Normal"/>
    <w:uiPriority w:val="99"/>
    <w:unhideWhenUsed/>
    <w:rsid w:val="003A196F"/>
    <w:pPr>
      <w:suppressAutoHyphens w:val="0"/>
      <w:spacing w:before="100" w:beforeAutospacing="1" w:after="142" w:line="288" w:lineRule="auto"/>
    </w:pPr>
    <w:rPr>
      <w:sz w:val="24"/>
      <w:szCs w:val="24"/>
      <w:lang w:eastAsia="fr-FR"/>
    </w:rPr>
  </w:style>
  <w:style w:type="character" w:customStyle="1" w:styleId="En-tteCar">
    <w:name w:val="En-tête Car"/>
    <w:basedOn w:val="Policepardfaut"/>
    <w:link w:val="En-tte"/>
    <w:rsid w:val="00157906"/>
    <w:rPr>
      <w:lang w:eastAsia="zh-CN"/>
    </w:rPr>
  </w:style>
  <w:style w:type="paragraph" w:styleId="Rvision">
    <w:name w:val="Revision"/>
    <w:hidden/>
    <w:uiPriority w:val="99"/>
    <w:semiHidden/>
    <w:rsid w:val="00D23EA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4220">
      <w:bodyDiv w:val="1"/>
      <w:marLeft w:val="0"/>
      <w:marRight w:val="0"/>
      <w:marTop w:val="0"/>
      <w:marBottom w:val="0"/>
      <w:divBdr>
        <w:top w:val="none" w:sz="0" w:space="0" w:color="auto"/>
        <w:left w:val="none" w:sz="0" w:space="0" w:color="auto"/>
        <w:bottom w:val="none" w:sz="0" w:space="0" w:color="auto"/>
        <w:right w:val="none" w:sz="0" w:space="0" w:color="auto"/>
      </w:divBdr>
    </w:div>
    <w:div w:id="1204564727">
      <w:bodyDiv w:val="1"/>
      <w:marLeft w:val="0"/>
      <w:marRight w:val="0"/>
      <w:marTop w:val="0"/>
      <w:marBottom w:val="0"/>
      <w:divBdr>
        <w:top w:val="none" w:sz="0" w:space="0" w:color="auto"/>
        <w:left w:val="none" w:sz="0" w:space="0" w:color="auto"/>
        <w:bottom w:val="none" w:sz="0" w:space="0" w:color="auto"/>
        <w:right w:val="none" w:sz="0" w:space="0" w:color="auto"/>
      </w:divBdr>
    </w:div>
    <w:div w:id="1666283405">
      <w:bodyDiv w:val="1"/>
      <w:marLeft w:val="0"/>
      <w:marRight w:val="0"/>
      <w:marTop w:val="0"/>
      <w:marBottom w:val="0"/>
      <w:divBdr>
        <w:top w:val="none" w:sz="0" w:space="0" w:color="auto"/>
        <w:left w:val="none" w:sz="0" w:space="0" w:color="auto"/>
        <w:bottom w:val="none" w:sz="0" w:space="0" w:color="auto"/>
        <w:right w:val="none" w:sz="0" w:space="0" w:color="auto"/>
      </w:divBdr>
    </w:div>
    <w:div w:id="17145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onomie.gouv.fr/cedef/definition-petites-et-moyennes-entrepr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585A-49B9-4844-B265-E8FE6148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DOSSIER type ADIBOIS à transmettre à demandeur</vt:lpstr>
    </vt:vector>
  </TitlesOfParts>
  <Company>MAAF</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ADIBOIS à transmettre à demandeur</dc:title>
  <dc:subject>ADIBOIS  annexes 2 à la circulaire" DOSSIER DEMANDE"</dc:subject>
  <dc:creator>DERF / P.MULLER</dc:creator>
  <cp:keywords>ADIBOIS</cp:keywords>
  <dc:description>DGFAR/SDFB/C 2007-5022 _ ADIBOIS_x000d_
_x000d_
mise en forme PM</dc:description>
  <cp:lastModifiedBy>Marc FOURNIER</cp:lastModifiedBy>
  <cp:revision>3</cp:revision>
  <cp:lastPrinted>2022-09-29T12:23:00Z</cp:lastPrinted>
  <dcterms:created xsi:type="dcterms:W3CDTF">2023-01-31T09:54:00Z</dcterms:created>
  <dcterms:modified xsi:type="dcterms:W3CDTF">2023-01-31T10:10:00Z</dcterms:modified>
</cp:coreProperties>
</file>